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E8" w:rsidRPr="0097053E" w:rsidRDefault="007135E8" w:rsidP="007135E8">
      <w:pPr>
        <w:jc w:val="center"/>
        <w:outlineLvl w:val="0"/>
        <w:rPr>
          <w:rFonts w:ascii="Calibri" w:eastAsia="Arial Unicode MS" w:hAnsi="Calibri" w:cs="Calibri"/>
          <w:b/>
          <w:i/>
          <w:color w:val="000000"/>
          <w:sz w:val="32"/>
          <w:szCs w:val="32"/>
          <w:u w:val="single" w:color="000000"/>
          <w:lang w:val="es-ES_tradnl"/>
        </w:rPr>
      </w:pPr>
      <w:bookmarkStart w:id="0" w:name="_GoBack"/>
      <w:bookmarkEnd w:id="0"/>
    </w:p>
    <w:p w:rsidR="007135E8" w:rsidRPr="002410B2" w:rsidRDefault="00497423" w:rsidP="007135E8">
      <w:pPr>
        <w:jc w:val="center"/>
        <w:outlineLvl w:val="0"/>
        <w:rPr>
          <w:rFonts w:ascii="Calibri" w:eastAsia="Arial Unicode MS" w:hAnsi="Calibri" w:cs="Calibri"/>
          <w:b/>
          <w:i/>
          <w:color w:val="000000"/>
          <w:sz w:val="36"/>
          <w:szCs w:val="36"/>
          <w:u w:val="single" w:color="000000"/>
          <w:lang w:val="es-ES_tradnl"/>
        </w:rPr>
      </w:pPr>
      <w:r w:rsidRPr="00497423">
        <w:rPr>
          <w:rFonts w:ascii="Calibri" w:eastAsia="Arial Unicode MS" w:hAnsi="Calibri" w:cs="Calibri"/>
          <w:b/>
          <w:i/>
          <w:color w:val="000000"/>
          <w:sz w:val="36"/>
          <w:szCs w:val="36"/>
          <w:u w:val="single" w:color="000000"/>
          <w:lang w:val="en-GB"/>
        </w:rPr>
        <w:t>Questionnaire for the Euskaltel materiality study.</w:t>
      </w:r>
    </w:p>
    <w:p w:rsidR="007135E8" w:rsidRDefault="007135E8" w:rsidP="007135E8">
      <w:pPr>
        <w:jc w:val="both"/>
        <w:outlineLvl w:val="0"/>
        <w:rPr>
          <w:rFonts w:ascii="Calibri" w:eastAsia="Arial Unicode MS" w:hAnsi="Calibri" w:cs="Calibri"/>
          <w:i/>
          <w:color w:val="000000"/>
          <w:sz w:val="20"/>
          <w:u w:val="single" w:color="000000"/>
          <w:lang w:val="es-ES_tradnl"/>
        </w:rPr>
      </w:pPr>
    </w:p>
    <w:p w:rsidR="007135E8" w:rsidRDefault="007135E8" w:rsidP="007135E8">
      <w:pPr>
        <w:jc w:val="both"/>
        <w:outlineLvl w:val="0"/>
        <w:rPr>
          <w:rFonts w:ascii="Calibri" w:eastAsia="Arial Unicode MS" w:hAnsi="Calibri" w:cs="Calibri"/>
          <w:i/>
          <w:color w:val="000000"/>
          <w:sz w:val="20"/>
          <w:u w:val="single" w:color="000000"/>
          <w:lang w:val="es-ES_tradnl"/>
        </w:rPr>
      </w:pPr>
    </w:p>
    <w:p w:rsidR="007135E8" w:rsidRDefault="007135E8" w:rsidP="007135E8">
      <w:pPr>
        <w:jc w:val="both"/>
        <w:outlineLvl w:val="0"/>
        <w:rPr>
          <w:rFonts w:ascii="Calibri" w:eastAsia="Arial Unicode MS" w:hAnsi="Calibri" w:cs="Calibri"/>
          <w:i/>
          <w:color w:val="000000"/>
          <w:sz w:val="20"/>
          <w:u w:val="single" w:color="000000"/>
          <w:lang w:val="es-ES_tradnl"/>
        </w:rPr>
      </w:pPr>
    </w:p>
    <w:p w:rsidR="007135E8" w:rsidRDefault="00497423" w:rsidP="007135E8">
      <w:pPr>
        <w:jc w:val="both"/>
        <w:outlineLvl w:val="0"/>
        <w:rPr>
          <w:rFonts w:ascii="Calibri" w:eastAsia="Arial Unicode MS" w:hAnsi="Calibri" w:cs="Calibri"/>
          <w:i/>
          <w:color w:val="000000"/>
          <w:sz w:val="20"/>
          <w:u w:val="single" w:color="000000"/>
          <w:lang w:val="es-ES_tradnl"/>
        </w:rPr>
      </w:pPr>
      <w:r w:rsidRPr="00497423">
        <w:rPr>
          <w:rFonts w:ascii="Calibri" w:eastAsia="Arial Unicode MS" w:hAnsi="Calibri" w:cs="Calibri"/>
          <w:i/>
          <w:color w:val="000000"/>
          <w:sz w:val="20"/>
          <w:u w:val="single" w:color="000000"/>
          <w:lang w:val="en-GB"/>
        </w:rPr>
        <w:t>There is a broad range of issue</w:t>
      </w:r>
      <w:r w:rsidR="00E44BF0">
        <w:rPr>
          <w:rFonts w:ascii="Calibri" w:eastAsia="Arial Unicode MS" w:hAnsi="Calibri" w:cs="Calibri"/>
          <w:i/>
          <w:color w:val="000000"/>
          <w:sz w:val="20"/>
          <w:u w:val="single" w:color="000000"/>
          <w:lang w:val="en-GB"/>
        </w:rPr>
        <w:t>s</w:t>
      </w:r>
      <w:r w:rsidRPr="00497423">
        <w:rPr>
          <w:rFonts w:ascii="Calibri" w:eastAsia="Arial Unicode MS" w:hAnsi="Calibri" w:cs="Calibri"/>
          <w:i/>
          <w:color w:val="000000"/>
          <w:sz w:val="20"/>
          <w:u w:val="single" w:color="000000"/>
          <w:lang w:val="en-GB"/>
        </w:rPr>
        <w:t xml:space="preserve"> that organisation</w:t>
      </w:r>
      <w:r w:rsidR="00E44BF0">
        <w:rPr>
          <w:rFonts w:ascii="Calibri" w:eastAsia="Arial Unicode MS" w:hAnsi="Calibri" w:cs="Calibri"/>
          <w:i/>
          <w:color w:val="000000"/>
          <w:sz w:val="20"/>
          <w:u w:val="single" w:color="000000"/>
          <w:lang w:val="en-GB"/>
        </w:rPr>
        <w:t>s</w:t>
      </w:r>
      <w:r w:rsidRPr="00497423">
        <w:rPr>
          <w:rFonts w:ascii="Calibri" w:eastAsia="Arial Unicode MS" w:hAnsi="Calibri" w:cs="Calibri"/>
          <w:i/>
          <w:color w:val="000000"/>
          <w:sz w:val="20"/>
          <w:u w:val="single" w:color="000000"/>
          <w:lang w:val="en-GB"/>
        </w:rPr>
        <w:t xml:space="preserve"> </w:t>
      </w:r>
      <w:r w:rsidR="00E44BF0">
        <w:rPr>
          <w:rFonts w:ascii="Calibri" w:eastAsia="Arial Unicode MS" w:hAnsi="Calibri" w:cs="Calibri"/>
          <w:i/>
          <w:color w:val="000000"/>
          <w:sz w:val="20"/>
          <w:u w:val="single" w:color="000000"/>
          <w:lang w:val="en-GB"/>
        </w:rPr>
        <w:t>can</w:t>
      </w:r>
      <w:r w:rsidRPr="00497423">
        <w:rPr>
          <w:rFonts w:ascii="Calibri" w:eastAsia="Arial Unicode MS" w:hAnsi="Calibri" w:cs="Calibri"/>
          <w:i/>
          <w:color w:val="000000"/>
          <w:sz w:val="20"/>
          <w:u w:val="single" w:color="000000"/>
          <w:lang w:val="en-GB"/>
        </w:rPr>
        <w:t xml:space="preserve"> include in their reports.</w:t>
      </w:r>
      <w:r w:rsidR="005245C4">
        <w:rPr>
          <w:rFonts w:ascii="Calibri" w:eastAsia="Arial Unicode MS" w:hAnsi="Calibri" w:cs="Calibri"/>
          <w:i/>
          <w:color w:val="000000"/>
          <w:sz w:val="20"/>
          <w:u w:val="single" w:color="000000"/>
          <w:lang w:val="es-ES_tradnl"/>
        </w:rPr>
        <w:t xml:space="preserve"> </w:t>
      </w:r>
      <w:r w:rsidRPr="00E44BF0">
        <w:rPr>
          <w:rFonts w:ascii="Calibri" w:eastAsia="Arial Unicode MS" w:hAnsi="Calibri" w:cs="Calibri"/>
          <w:i/>
          <w:color w:val="000000"/>
          <w:sz w:val="20"/>
          <w:u w:val="single" w:color="000000"/>
          <w:lang w:val="en-GB"/>
        </w:rPr>
        <w:t>The relevant issues are those that may be reasonably important as they reveal the social, environmental and economic impacts of the organisation.</w:t>
      </w:r>
      <w:r w:rsidR="005245C4">
        <w:rPr>
          <w:rFonts w:ascii="Calibri" w:eastAsia="Arial Unicode MS" w:hAnsi="Calibri" w:cs="Calibri"/>
          <w:i/>
          <w:color w:val="000000"/>
          <w:sz w:val="20"/>
          <w:u w:val="single" w:color="000000"/>
          <w:lang w:val="es-ES_tradnl"/>
        </w:rPr>
        <w:t xml:space="preserve"> </w:t>
      </w:r>
      <w:r w:rsidRPr="00497423">
        <w:rPr>
          <w:rFonts w:ascii="Calibri" w:eastAsia="Arial Unicode MS" w:hAnsi="Calibri" w:cs="Calibri"/>
          <w:i/>
          <w:color w:val="000000"/>
          <w:sz w:val="20"/>
          <w:u w:val="single" w:color="000000"/>
          <w:lang w:val="en-GB"/>
        </w:rPr>
        <w:t>Or because they significantly influence the decisions of the stakeholders and therefore possibly deserve to appear in the report.</w:t>
      </w:r>
      <w:r w:rsidR="005245C4">
        <w:rPr>
          <w:rFonts w:ascii="Calibri" w:eastAsia="Arial Unicode MS" w:hAnsi="Calibri" w:cs="Calibri"/>
          <w:i/>
          <w:color w:val="000000"/>
          <w:sz w:val="20"/>
          <w:u w:val="single" w:color="000000"/>
          <w:lang w:val="es-ES_tradnl"/>
        </w:rPr>
        <w:t xml:space="preserve"> </w:t>
      </w:r>
      <w:r w:rsidRPr="00497423">
        <w:rPr>
          <w:rFonts w:ascii="Calibri" w:eastAsia="Arial Unicode MS" w:hAnsi="Calibri" w:cs="Calibri"/>
          <w:i/>
          <w:color w:val="000000"/>
          <w:sz w:val="20"/>
          <w:u w:val="single" w:color="000000"/>
          <w:lang w:val="en-GB"/>
        </w:rPr>
        <w:t>Euskaltel is therefore asking for your help to prepare our next Corporate Responsibility Report and plan its policies for the coming years.</w:t>
      </w:r>
    </w:p>
    <w:p w:rsidR="007135E8" w:rsidRDefault="007135E8" w:rsidP="007135E8">
      <w:pPr>
        <w:jc w:val="both"/>
        <w:outlineLvl w:val="0"/>
        <w:rPr>
          <w:rFonts w:ascii="Calibri" w:eastAsia="Arial Unicode MS" w:hAnsi="Calibri" w:cs="Calibri"/>
          <w:i/>
          <w:color w:val="000000"/>
          <w:sz w:val="20"/>
          <w:u w:val="single" w:color="000000"/>
          <w:lang w:val="es-ES_tradnl"/>
        </w:rPr>
      </w:pPr>
    </w:p>
    <w:p w:rsidR="007135E8" w:rsidRDefault="00497423" w:rsidP="007135E8">
      <w:pPr>
        <w:jc w:val="both"/>
        <w:outlineLvl w:val="0"/>
        <w:rPr>
          <w:rFonts w:ascii="Calibri" w:eastAsia="Arial Unicode MS" w:hAnsi="Calibri" w:cs="Calibri"/>
          <w:i/>
          <w:color w:val="000000"/>
          <w:sz w:val="20"/>
          <w:u w:val="single" w:color="000000"/>
          <w:lang w:val="es-ES_tradnl"/>
        </w:rPr>
      </w:pPr>
      <w:r w:rsidRPr="00497423">
        <w:rPr>
          <w:rFonts w:ascii="Calibri" w:eastAsia="Arial Unicode MS" w:hAnsi="Calibri" w:cs="Calibri"/>
          <w:i/>
          <w:color w:val="000000"/>
          <w:sz w:val="20"/>
          <w:u w:val="single" w:color="000000"/>
          <w:lang w:val="en-GB"/>
        </w:rPr>
        <w:t>Please indicate if you are aware of the existence of the Euskaltel Corporate Responsibility Report, along with your opinion regarding the publication of those reports (outreach to society, content and form of the published information...).</w:t>
      </w:r>
    </w:p>
    <w:p w:rsidR="007135E8" w:rsidRDefault="007135E8" w:rsidP="007135E8">
      <w:pPr>
        <w:jc w:val="both"/>
        <w:outlineLvl w:val="0"/>
        <w:rPr>
          <w:rFonts w:ascii="Calibri" w:eastAsia="Arial Unicode MS" w:hAnsi="Calibri" w:cs="Calibri"/>
          <w:i/>
          <w:color w:val="000000"/>
          <w:sz w:val="20"/>
          <w:u w:val="single" w:color="000000"/>
          <w:lang w:val="es-ES_tradnl"/>
        </w:rPr>
      </w:pPr>
    </w:p>
    <w:p w:rsidR="007B763A" w:rsidRPr="005D6428" w:rsidRDefault="00141AF2" w:rsidP="007135E8">
      <w:pPr>
        <w:jc w:val="both"/>
        <w:outlineLvl w:val="0"/>
        <w:rPr>
          <w:rFonts w:ascii="Calibri" w:eastAsia="Arial Unicode MS" w:hAnsi="Calibri" w:cs="Calibri"/>
          <w:i/>
          <w:color w:val="000000"/>
          <w:sz w:val="20"/>
          <w:u w:val="single" w:color="000000"/>
          <w:lang w:val="es-ES_tradnl"/>
        </w:rPr>
      </w:pPr>
      <w:r>
        <w:rPr>
          <w:rFonts w:ascii="Calibri" w:eastAsia="Arial Unicode MS" w:hAnsi="Calibri" w:cs="Calibri"/>
          <w:i/>
          <w:noProof/>
          <w:color w:val="000000"/>
          <w:sz w:val="20"/>
          <w:u w:val="single" w:color="000000"/>
          <w:lang w:val="es-ES" w:eastAsia="es-ES"/>
        </w:rPr>
        <mc:AlternateContent>
          <mc:Choice Requires="wps">
            <w:drawing>
              <wp:anchor distT="0" distB="0" distL="114300" distR="114300" simplePos="0" relativeHeight="251679744" behindDoc="0" locked="0" layoutInCell="1" allowOverlap="1">
                <wp:simplePos x="0" y="0"/>
                <wp:positionH relativeFrom="column">
                  <wp:posOffset>-39370</wp:posOffset>
                </wp:positionH>
                <wp:positionV relativeFrom="paragraph">
                  <wp:posOffset>521970</wp:posOffset>
                </wp:positionV>
                <wp:extent cx="9001760" cy="1637665"/>
                <wp:effectExtent l="0" t="0" r="27940" b="19685"/>
                <wp:wrapNone/>
                <wp:docPr id="4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760" cy="1637665"/>
                        </a:xfrm>
                        <a:prstGeom prst="rect">
                          <a:avLst/>
                        </a:prstGeom>
                        <a:solidFill>
                          <a:srgbClr val="FFFFFF"/>
                        </a:solidFill>
                        <a:ln w="9525">
                          <a:solidFill>
                            <a:srgbClr val="CEC9A1"/>
                          </a:solidFill>
                          <a:miter lim="800000"/>
                          <a:headEnd/>
                          <a:tailEnd/>
                        </a:ln>
                      </wps:spPr>
                      <wps:txbx>
                        <w:txbxContent>
                          <w:p w:rsidR="00B40498" w:rsidRPr="00BC36D4" w:rsidRDefault="00B40498" w:rsidP="007135E8">
                            <w:pPr>
                              <w:rPr>
                                <w:rFonts w:ascii="Helvetica" w:eastAsia="Arial Unicode MS" w:hAnsi="Arial Unicode MS"/>
                                <w:color w:val="000000"/>
                                <w:sz w:val="20"/>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3.1pt;margin-top:41.1pt;width:708.8pt;height:12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" strokecolor="#cec9a1">
                <v:textbox>
                  <w:txbxContent>
                    <w:p w:rsidR="00B40498" w:rsidRPr="00BC36D4" w:rsidRDefault="00B40498" w:rsidP="007135E8">
                      <w:pPr>
                        <w:rPr>
                          <w:rFonts w:ascii="Helvetica" w:eastAsia="Arial Unicode MS" w:hAnsi="Arial Unicode MS"/>
                          <w:color w:val="000000"/>
                          <w:sz w:val="20"/>
                          <w:u w:color="000000"/>
                          <w:lang w:val="es-ES_tradnl"/>
                        </w:rPr>
                      </w:pPr>
                    </w:p>
                  </w:txbxContent>
                </v:textbox>
              </v:shape>
            </w:pict>
          </mc:Fallback>
        </mc:AlternateContent>
      </w:r>
      <w:r w:rsidR="007135E8">
        <w:rPr>
          <w:rFonts w:ascii="Calibri" w:eastAsia="Arial Unicode MS" w:hAnsi="Calibri" w:cs="Calibri"/>
          <w:i/>
          <w:color w:val="000000"/>
          <w:sz w:val="20"/>
          <w:u w:val="single" w:color="000000"/>
          <w:lang w:val="es-ES_tradnl"/>
        </w:rPr>
        <w:br w:type="page"/>
      </w:r>
      <w:r w:rsidR="00497423" w:rsidRPr="00497423">
        <w:rPr>
          <w:rFonts w:ascii="Calibri" w:eastAsia="Arial Unicode MS" w:hAnsi="Calibri" w:cs="Calibri"/>
          <w:i/>
          <w:color w:val="000000"/>
          <w:sz w:val="20"/>
          <w:u w:val="single" w:color="000000"/>
          <w:lang w:val="en-GB"/>
        </w:rPr>
        <w:lastRenderedPageBreak/>
        <w:t xml:space="preserve">Please indicate on a scale of 0 to 10 the importance that the following information should have in the data that Euskaltel publishes regarding its responsible management (with 0 Not at all </w:t>
      </w:r>
      <w:r w:rsidR="00E44BF0">
        <w:rPr>
          <w:rFonts w:ascii="Calibri" w:eastAsia="Arial Unicode MS" w:hAnsi="Calibri" w:cs="Calibri"/>
          <w:i/>
          <w:color w:val="000000"/>
          <w:sz w:val="20"/>
          <w:u w:val="single" w:color="000000"/>
          <w:lang w:val="en-GB"/>
        </w:rPr>
        <w:t>R</w:t>
      </w:r>
      <w:r w:rsidR="00497423" w:rsidRPr="00497423">
        <w:rPr>
          <w:rFonts w:ascii="Calibri" w:eastAsia="Arial Unicode MS" w:hAnsi="Calibri" w:cs="Calibri"/>
          <w:i/>
          <w:color w:val="000000"/>
          <w:sz w:val="20"/>
          <w:u w:val="single" w:color="000000"/>
          <w:lang w:val="en-GB"/>
        </w:rPr>
        <w:t xml:space="preserve">elevant and 10 Very </w:t>
      </w:r>
      <w:r w:rsidR="00E44BF0">
        <w:rPr>
          <w:rFonts w:ascii="Calibri" w:eastAsia="Arial Unicode MS" w:hAnsi="Calibri" w:cs="Calibri"/>
          <w:i/>
          <w:color w:val="000000"/>
          <w:sz w:val="20"/>
          <w:u w:val="single" w:color="000000"/>
          <w:lang w:val="en-GB"/>
        </w:rPr>
        <w:t>R</w:t>
      </w:r>
      <w:r w:rsidR="00497423" w:rsidRPr="00497423">
        <w:rPr>
          <w:rFonts w:ascii="Calibri" w:eastAsia="Arial Unicode MS" w:hAnsi="Calibri" w:cs="Calibri"/>
          <w:i/>
          <w:color w:val="000000"/>
          <w:sz w:val="20"/>
          <w:u w:val="single" w:color="000000"/>
          <w:lang w:val="en-GB"/>
        </w:rPr>
        <w:t>elevant and you can use the scores more than once).</w:t>
      </w:r>
    </w:p>
    <w:p w:rsidR="005D6428" w:rsidRDefault="00141AF2" w:rsidP="00160E27">
      <w:pPr>
        <w:ind w:left="709"/>
        <w:jc w:val="both"/>
        <w:outlineLvl w:val="0"/>
        <w:rPr>
          <w:rFonts w:ascii="Calibri" w:eastAsia="Arial Unicode MS" w:hAnsi="Calibri" w:cs="Calibri"/>
          <w:i/>
          <w:color w:val="000000"/>
          <w:sz w:val="20"/>
          <w:u w:color="000000"/>
          <w:lang w:val="es-ES_tradnl"/>
        </w:rPr>
      </w:pPr>
      <w:r>
        <w:rPr>
          <w:rFonts w:ascii="Calibri" w:eastAsia="Arial Unicode MS" w:hAnsi="Calibri" w:cs="Calibri"/>
          <w:i/>
          <w:noProof/>
          <w:color w:val="000000"/>
          <w:sz w:val="20"/>
          <w:u w:val="single" w:color="000000"/>
          <w:lang w:val="es-ES" w:eastAsia="es-ES"/>
        </w:rPr>
        <mc:AlternateContent>
          <mc:Choice Requires="wps">
            <w:drawing>
              <wp:anchor distT="0" distB="0" distL="114300" distR="114300" simplePos="0" relativeHeight="251635712" behindDoc="0" locked="0" layoutInCell="1" allowOverlap="1">
                <wp:simplePos x="0" y="0"/>
                <wp:positionH relativeFrom="column">
                  <wp:posOffset>1042670</wp:posOffset>
                </wp:positionH>
                <wp:positionV relativeFrom="paragraph">
                  <wp:posOffset>136525</wp:posOffset>
                </wp:positionV>
                <wp:extent cx="247650" cy="201295"/>
                <wp:effectExtent l="0" t="0" r="19050" b="2730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865AEE">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left:0;text-align:left;margin-left:82.1pt;margin-top:10.75pt;width:19.5pt;height:15.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" strokecolor="#cec9a1">
                <v:textbox>
                  <w:txbxContent>
                    <w:p w:rsidR="00B40498" w:rsidRPr="00462F5C" w:rsidRDefault="00B40498" w:rsidP="00865AEE">
                      <w:pPr>
                        <w:rPr>
                          <w:rFonts w:asciiTheme="minorHAnsi" w:eastAsia="Arial Unicode MS" w:hAnsiTheme="minorHAnsi"/>
                          <w:color w:val="000000"/>
                          <w:sz w:val="16"/>
                          <w:szCs w:val="16"/>
                          <w:u w:color="000000"/>
                          <w:lang w:val="es-ES_tradnl"/>
                        </w:rPr>
                      </w:pPr>
                    </w:p>
                  </w:txbxContent>
                </v:textbox>
              </v:shape>
            </w:pict>
          </mc:Fallback>
        </mc:AlternateContent>
      </w:r>
    </w:p>
    <w:p w:rsidR="006F5CA0" w:rsidRPr="00497423" w:rsidRDefault="00141AF2" w:rsidP="00497423">
      <w:pPr>
        <w:numPr>
          <w:ilvl w:val="3"/>
          <w:numId w:val="28"/>
        </w:numPr>
        <w:spacing w:line="440" w:lineRule="auto"/>
        <w:ind w:left="2597" w:hanging="357"/>
        <w:jc w:val="both"/>
        <w:outlineLvl w:val="0"/>
        <w:rPr>
          <w:rFonts w:ascii="Calibri" w:eastAsia="Arial Unicode MS" w:hAnsi="Calibri" w:cs="Calibri"/>
          <w:i/>
          <w:color w:val="000000"/>
          <w:sz w:val="20"/>
          <w:lang w:val="es-ES_tradnl"/>
        </w:rPr>
      </w:pP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36736" behindDoc="0" locked="0" layoutInCell="1" allowOverlap="1">
                <wp:simplePos x="0" y="0"/>
                <wp:positionH relativeFrom="column">
                  <wp:posOffset>1042670</wp:posOffset>
                </wp:positionH>
                <wp:positionV relativeFrom="paragraph">
                  <wp:posOffset>260985</wp:posOffset>
                </wp:positionV>
                <wp:extent cx="247650" cy="201295"/>
                <wp:effectExtent l="0" t="0" r="19050" b="27305"/>
                <wp:wrapNone/>
                <wp:docPr id="2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865AEE">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28" type="#_x0000_t202" style="position:absolute;left:0;text-align:left;margin-left:82.1pt;margin-top:20.55pt;width:19.5pt;height:1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" strokecolor="#cec9a1">
                <v:textbox>
                  <w:txbxContent>
                    <w:p w:rsidR="00B40498" w:rsidRPr="00462F5C" w:rsidRDefault="00B40498" w:rsidP="00865AEE">
                      <w:pPr>
                        <w:rPr>
                          <w:rFonts w:asciiTheme="minorHAnsi" w:eastAsia="Arial Unicode MS" w:hAnsiTheme="minorHAnsi"/>
                          <w:color w:val="000000"/>
                          <w:sz w:val="16"/>
                          <w:szCs w:val="16"/>
                          <w:u w:color="000000"/>
                          <w:lang w:val="es-ES_tradnl"/>
                        </w:rPr>
                      </w:pPr>
                    </w:p>
                  </w:txbxContent>
                </v:textbox>
              </v:shape>
            </w:pict>
          </mc:Fallback>
        </mc:AlternateContent>
      </w:r>
      <w:r w:rsidR="00497423" w:rsidRPr="00497423">
        <w:rPr>
          <w:rFonts w:ascii="Calibri" w:eastAsia="Arial Unicode MS" w:hAnsi="Calibri" w:cs="Calibri"/>
          <w:i/>
          <w:color w:val="000000"/>
          <w:sz w:val="20"/>
          <w:lang w:val="en-GB" w:eastAsia="es-ES"/>
        </w:rPr>
        <w:t>Strategy of the Entity</w:t>
      </w:r>
    </w:p>
    <w:p w:rsidR="006F5CA0" w:rsidRPr="005E2C2A" w:rsidRDefault="00141AF2" w:rsidP="00462F5C">
      <w:pPr>
        <w:numPr>
          <w:ilvl w:val="3"/>
          <w:numId w:val="28"/>
        </w:numPr>
        <w:spacing w:line="432" w:lineRule="auto"/>
        <w:ind w:left="2597" w:hanging="357"/>
        <w:jc w:val="both"/>
        <w:outlineLvl w:val="0"/>
        <w:rPr>
          <w:rFonts w:ascii="Calibri" w:eastAsia="Arial Unicode MS" w:hAnsi="Calibri" w:cs="Calibri"/>
          <w:i/>
          <w:color w:val="000000"/>
          <w:sz w:val="20"/>
          <w:lang w:val="es-ES_tradnl"/>
        </w:rPr>
      </w:pP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37760" behindDoc="0" locked="0" layoutInCell="1" allowOverlap="1">
                <wp:simplePos x="0" y="0"/>
                <wp:positionH relativeFrom="column">
                  <wp:posOffset>1042670</wp:posOffset>
                </wp:positionH>
                <wp:positionV relativeFrom="paragraph">
                  <wp:posOffset>261620</wp:posOffset>
                </wp:positionV>
                <wp:extent cx="247650" cy="201295"/>
                <wp:effectExtent l="0" t="0" r="19050" b="27305"/>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29" type="#_x0000_t202" style="position:absolute;left:0;text-align:left;margin-left:82.1pt;margin-top:20.6pt;width:19.5pt;height:15.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1856" behindDoc="0" locked="0" layoutInCell="1" allowOverlap="1">
                <wp:simplePos x="0" y="0"/>
                <wp:positionH relativeFrom="column">
                  <wp:posOffset>1042670</wp:posOffset>
                </wp:positionH>
                <wp:positionV relativeFrom="paragraph">
                  <wp:posOffset>1100455</wp:posOffset>
                </wp:positionV>
                <wp:extent cx="247650" cy="201295"/>
                <wp:effectExtent l="0" t="0" r="19050" b="27305"/>
                <wp:wrapNone/>
                <wp:docPr id="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30" type="#_x0000_t202" style="position:absolute;left:0;text-align:left;margin-left:82.1pt;margin-top:86.65pt;width:19.5pt;height:15.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82816" behindDoc="0" locked="0" layoutInCell="1" allowOverlap="1">
                <wp:simplePos x="0" y="0"/>
                <wp:positionH relativeFrom="column">
                  <wp:posOffset>1042670</wp:posOffset>
                </wp:positionH>
                <wp:positionV relativeFrom="paragraph">
                  <wp:posOffset>4457700</wp:posOffset>
                </wp:positionV>
                <wp:extent cx="247650" cy="201295"/>
                <wp:effectExtent l="0" t="0" r="19050" b="27305"/>
                <wp:wrapNone/>
                <wp:docPr id="2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FA0C3A" w:rsidRDefault="00B40498" w:rsidP="006538A5">
                            <w:pPr>
                              <w:rPr>
                                <w:rFonts w:asciiTheme="minorHAnsi" w:eastAsia="Arial Unicode MS" w:hAnsiTheme="minorHAnsi"/>
                                <w:color w:val="000000"/>
                                <w:sz w:val="16"/>
                                <w:szCs w:val="16"/>
                                <w:u w:color="000000"/>
                                <w:lang w:val="es-ES_tradnl"/>
                              </w:rPr>
                            </w:pPr>
                          </w:p>
                          <w:p w:rsidR="00FA0C3A" w:rsidRPr="00FA0C3A" w:rsidRDefault="00FA0C3A" w:rsidP="006538A5">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31" type="#_x0000_t202" style="position:absolute;left:0;text-align:left;margin-left:82.1pt;margin-top:351pt;width:19.5pt;height:1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" strokecolor="#cec9a1">
                <v:textbox>
                  <w:txbxContent>
                    <w:p w:rsidR="00B40498" w:rsidRPr="00FA0C3A" w:rsidRDefault="00B40498" w:rsidP="006538A5">
                      <w:pPr>
                        <w:rPr>
                          <w:rFonts w:asciiTheme="minorHAnsi" w:eastAsia="Arial Unicode MS" w:hAnsiTheme="minorHAnsi"/>
                          <w:color w:val="000000"/>
                          <w:sz w:val="16"/>
                          <w:szCs w:val="16"/>
                          <w:u w:color="000000"/>
                          <w:lang w:val="es-ES_tradnl"/>
                        </w:rPr>
                      </w:pPr>
                    </w:p>
                    <w:p w:rsidR="00FA0C3A" w:rsidRPr="00FA0C3A" w:rsidRDefault="00FA0C3A" w:rsidP="006538A5">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39808" behindDoc="0" locked="0" layoutInCell="1" allowOverlap="1">
                <wp:simplePos x="0" y="0"/>
                <wp:positionH relativeFrom="column">
                  <wp:posOffset>1042670</wp:posOffset>
                </wp:positionH>
                <wp:positionV relativeFrom="paragraph">
                  <wp:posOffset>541020</wp:posOffset>
                </wp:positionV>
                <wp:extent cx="247650" cy="201295"/>
                <wp:effectExtent l="0" t="0" r="19050" b="2730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2" type="#_x0000_t202" style="position:absolute;left:0;text-align:left;margin-left:82.1pt;margin-top:42.6pt;width:19.5pt;height:15.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8000" behindDoc="0" locked="0" layoutInCell="1" allowOverlap="1">
                <wp:simplePos x="0" y="0"/>
                <wp:positionH relativeFrom="column">
                  <wp:posOffset>1042670</wp:posOffset>
                </wp:positionH>
                <wp:positionV relativeFrom="paragraph">
                  <wp:posOffset>821055</wp:posOffset>
                </wp:positionV>
                <wp:extent cx="247650" cy="201295"/>
                <wp:effectExtent l="0" t="0" r="19050" b="27305"/>
                <wp:wrapNone/>
                <wp:docPr id="1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33" type="#_x0000_t202" style="position:absolute;left:0;text-align:left;margin-left:82.1pt;margin-top:64.65pt;width:19.5pt;height:1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3904" behindDoc="0" locked="0" layoutInCell="1" allowOverlap="1">
                <wp:simplePos x="0" y="0"/>
                <wp:positionH relativeFrom="column">
                  <wp:posOffset>1042670</wp:posOffset>
                </wp:positionH>
                <wp:positionV relativeFrom="paragraph">
                  <wp:posOffset>1659890</wp:posOffset>
                </wp:positionV>
                <wp:extent cx="247650" cy="201295"/>
                <wp:effectExtent l="0" t="0" r="19050" b="27305"/>
                <wp:wrapNone/>
                <wp:docPr id="1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34" type="#_x0000_t202" style="position:absolute;left:0;text-align:left;margin-left:82.1pt;margin-top:130.7pt;width:19.5pt;height:1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4928" behindDoc="0" locked="0" layoutInCell="1" allowOverlap="1">
                <wp:simplePos x="0" y="0"/>
                <wp:positionH relativeFrom="column">
                  <wp:posOffset>1042670</wp:posOffset>
                </wp:positionH>
                <wp:positionV relativeFrom="paragraph">
                  <wp:posOffset>1939925</wp:posOffset>
                </wp:positionV>
                <wp:extent cx="247650" cy="201295"/>
                <wp:effectExtent l="0" t="0" r="19050" b="27305"/>
                <wp:wrapNone/>
                <wp:docPr id="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vertAlign w:val="subscript"/>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35" type="#_x0000_t202" style="position:absolute;left:0;text-align:left;margin-left:82.1pt;margin-top:152.75pt;width:19.5pt;height:1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" strokecolor="#cec9a1">
                <v:textbox>
                  <w:txbxContent>
                    <w:p w:rsidR="00B40498" w:rsidRPr="00462F5C" w:rsidRDefault="00B40498" w:rsidP="00177888">
                      <w:pPr>
                        <w:rPr>
                          <w:rFonts w:asciiTheme="minorHAnsi" w:eastAsia="Arial Unicode MS" w:hAnsiTheme="minorHAnsi"/>
                          <w:color w:val="000000"/>
                          <w:sz w:val="16"/>
                          <w:szCs w:val="16"/>
                          <w:u w:color="000000"/>
                          <w:vertAlign w:val="subscript"/>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6976" behindDoc="0" locked="0" layoutInCell="1" allowOverlap="1">
                <wp:simplePos x="0" y="0"/>
                <wp:positionH relativeFrom="column">
                  <wp:posOffset>1042670</wp:posOffset>
                </wp:positionH>
                <wp:positionV relativeFrom="paragraph">
                  <wp:posOffset>2219325</wp:posOffset>
                </wp:positionV>
                <wp:extent cx="247650" cy="201295"/>
                <wp:effectExtent l="0" t="0" r="19050" b="27305"/>
                <wp:wrapNone/>
                <wp:docPr id="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36" type="#_x0000_t202" style="position:absolute;left:0;text-align:left;margin-left:82.1pt;margin-top:174.75pt;width:19.5pt;height:1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9024" behindDoc="0" locked="0" layoutInCell="1" allowOverlap="1">
                <wp:simplePos x="0" y="0"/>
                <wp:positionH relativeFrom="column">
                  <wp:posOffset>1042670</wp:posOffset>
                </wp:positionH>
                <wp:positionV relativeFrom="paragraph">
                  <wp:posOffset>2499360</wp:posOffset>
                </wp:positionV>
                <wp:extent cx="247650" cy="201295"/>
                <wp:effectExtent l="0" t="0" r="19050" b="27305"/>
                <wp:wrapNone/>
                <wp:docPr id="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37" type="#_x0000_t202" style="position:absolute;left:0;text-align:left;margin-left:82.1pt;margin-top:196.8pt;width:19.5pt;height:1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50048" behindDoc="0" locked="0" layoutInCell="1" allowOverlap="1">
                <wp:simplePos x="0" y="0"/>
                <wp:positionH relativeFrom="column">
                  <wp:posOffset>1042670</wp:posOffset>
                </wp:positionH>
                <wp:positionV relativeFrom="paragraph">
                  <wp:posOffset>2778760</wp:posOffset>
                </wp:positionV>
                <wp:extent cx="247650" cy="201295"/>
                <wp:effectExtent l="0" t="0" r="19050" b="27305"/>
                <wp:wrapNone/>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8" type="#_x0000_t202" style="position:absolute;left:0;text-align:left;margin-left:82.1pt;margin-top:218.8pt;width:19.5pt;height:1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51072" behindDoc="0" locked="0" layoutInCell="1" allowOverlap="1">
                <wp:simplePos x="0" y="0"/>
                <wp:positionH relativeFrom="column">
                  <wp:posOffset>1042670</wp:posOffset>
                </wp:positionH>
                <wp:positionV relativeFrom="paragraph">
                  <wp:posOffset>3058795</wp:posOffset>
                </wp:positionV>
                <wp:extent cx="247650" cy="201295"/>
                <wp:effectExtent l="0" t="0" r="19050" b="27305"/>
                <wp:wrapNone/>
                <wp:docPr id="1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39" type="#_x0000_t202" style="position:absolute;left:0;text-align:left;margin-left:82.1pt;margin-top:240.85pt;width:19.5pt;height:1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52096" behindDoc="0" locked="0" layoutInCell="1" allowOverlap="1">
                <wp:simplePos x="0" y="0"/>
                <wp:positionH relativeFrom="column">
                  <wp:posOffset>1042670</wp:posOffset>
                </wp:positionH>
                <wp:positionV relativeFrom="paragraph">
                  <wp:posOffset>3338195</wp:posOffset>
                </wp:positionV>
                <wp:extent cx="247650" cy="201295"/>
                <wp:effectExtent l="0" t="0" r="19050" b="27305"/>
                <wp:wrapNone/>
                <wp:docPr id="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40" type="#_x0000_t202" style="position:absolute;left:0;text-align:left;margin-left:82.1pt;margin-top:262.85pt;width:19.5pt;height:1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" strokecolor="#cec9a1">
                <v:textbo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53120" behindDoc="0" locked="0" layoutInCell="1" allowOverlap="1">
                <wp:simplePos x="0" y="0"/>
                <wp:positionH relativeFrom="column">
                  <wp:posOffset>1042670</wp:posOffset>
                </wp:positionH>
                <wp:positionV relativeFrom="paragraph">
                  <wp:posOffset>3618230</wp:posOffset>
                </wp:positionV>
                <wp:extent cx="247650" cy="201295"/>
                <wp:effectExtent l="0" t="0" r="19050" b="27305"/>
                <wp:wrapNone/>
                <wp:docPr id="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41" type="#_x0000_t202" style="position:absolute;left:0;text-align:left;margin-left:82.1pt;margin-top:284.9pt;width:19.5pt;height:1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" strokecolor="#cec9a1">
                <v:textbo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54144" behindDoc="0" locked="0" layoutInCell="1" allowOverlap="1">
                <wp:simplePos x="0" y="0"/>
                <wp:positionH relativeFrom="column">
                  <wp:posOffset>1042670</wp:posOffset>
                </wp:positionH>
                <wp:positionV relativeFrom="paragraph">
                  <wp:posOffset>3897630</wp:posOffset>
                </wp:positionV>
                <wp:extent cx="247650" cy="201295"/>
                <wp:effectExtent l="0" t="0" r="19050" b="27305"/>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42" type="#_x0000_t202" style="position:absolute;left:0;text-align:left;margin-left:82.1pt;margin-top:306.9pt;width:19.5pt;height:1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" strokecolor="#cec9a1">
                <v:textbox>
                  <w:txbxContent>
                    <w:p w:rsidR="00B40498" w:rsidRPr="00FA0C3A"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sidR="00497423">
        <w:rPr>
          <w:rFonts w:ascii="Calibri" w:eastAsia="Arial Unicode MS" w:hAnsi="Calibri" w:cs="Calibri"/>
          <w:i/>
          <w:color w:val="000000"/>
          <w:sz w:val="20"/>
          <w:lang w:val="es-ES_tradnl"/>
        </w:rPr>
        <w:t>Financial strength of the Entity, risk control systems</w:t>
      </w:r>
    </w:p>
    <w:p w:rsidR="006F5CA0" w:rsidRPr="00497423" w:rsidRDefault="00497423" w:rsidP="00497423">
      <w:pPr>
        <w:numPr>
          <w:ilvl w:val="3"/>
          <w:numId w:val="28"/>
        </w:numPr>
        <w:spacing w:line="440" w:lineRule="auto"/>
        <w:ind w:left="2597"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Good Corporate Governance, control and decision-making bodies</w:t>
      </w:r>
    </w:p>
    <w:p w:rsidR="006F5CA0" w:rsidRPr="00497423" w:rsidRDefault="00497423" w:rsidP="00497423">
      <w:pPr>
        <w:numPr>
          <w:ilvl w:val="3"/>
          <w:numId w:val="28"/>
        </w:numPr>
        <w:spacing w:line="440" w:lineRule="auto"/>
        <w:ind w:left="2597"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Structure of the Company</w:t>
      </w:r>
    </w:p>
    <w:p w:rsidR="006F5CA0" w:rsidRPr="00497423" w:rsidRDefault="00497423" w:rsidP="00497423">
      <w:pPr>
        <w:numPr>
          <w:ilvl w:val="3"/>
          <w:numId w:val="28"/>
        </w:numPr>
        <w:spacing w:line="440" w:lineRule="auto"/>
        <w:ind w:left="2597"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Corporate Policies</w:t>
      </w:r>
      <w:r w:rsidR="008E15CC" w:rsidRPr="00497423">
        <w:rPr>
          <w:rFonts w:ascii="Calibri" w:eastAsia="Arial Unicode MS" w:hAnsi="Calibri" w:cs="Calibri"/>
          <w:i/>
          <w:color w:val="000000"/>
          <w:sz w:val="20"/>
          <w:lang w:val="es-ES_tradnl"/>
        </w:rPr>
        <w:t xml:space="preserve"> </w:t>
      </w:r>
    </w:p>
    <w:p w:rsidR="006F5CA0" w:rsidRPr="00497423" w:rsidRDefault="00141AF2" w:rsidP="00497423">
      <w:pPr>
        <w:numPr>
          <w:ilvl w:val="3"/>
          <w:numId w:val="28"/>
        </w:numPr>
        <w:spacing w:line="440" w:lineRule="auto"/>
        <w:ind w:left="2597" w:hanging="357"/>
        <w:jc w:val="both"/>
        <w:outlineLvl w:val="0"/>
        <w:rPr>
          <w:rFonts w:ascii="Calibri" w:eastAsia="Arial Unicode MS" w:hAnsi="Calibri" w:cs="Calibri"/>
          <w:i/>
          <w:color w:val="000000"/>
          <w:sz w:val="20"/>
          <w:lang w:val="es-ES_tradnl"/>
        </w:rPr>
      </w:pP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42880" behindDoc="0" locked="0" layoutInCell="1" allowOverlap="1">
                <wp:simplePos x="0" y="0"/>
                <wp:positionH relativeFrom="column">
                  <wp:posOffset>1042670</wp:posOffset>
                </wp:positionH>
                <wp:positionV relativeFrom="paragraph">
                  <wp:posOffset>264160</wp:posOffset>
                </wp:positionV>
                <wp:extent cx="247650" cy="201295"/>
                <wp:effectExtent l="0" t="0" r="19050" b="27305"/>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43" type="#_x0000_t202" style="position:absolute;left:0;text-align:left;margin-left:82.1pt;margin-top:20.8pt;width:19.5pt;height:1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" strokecolor="#cec9a1">
                <v:textbox>
                  <w:txbxContent>
                    <w:p w:rsidR="00B40498" w:rsidRPr="00462F5C" w:rsidRDefault="00B40498" w:rsidP="00177888">
                      <w:pPr>
                        <w:rPr>
                          <w:rFonts w:asciiTheme="minorHAnsi" w:eastAsia="Arial Unicode MS" w:hAnsiTheme="minorHAnsi"/>
                          <w:color w:val="000000"/>
                          <w:sz w:val="16"/>
                          <w:szCs w:val="16"/>
                          <w:u w:color="000000"/>
                          <w:lang w:val="es-ES_tradnl"/>
                        </w:rPr>
                      </w:pPr>
                    </w:p>
                  </w:txbxContent>
                </v:textbox>
              </v:shape>
            </w:pict>
          </mc:Fallback>
        </mc:AlternateContent>
      </w:r>
      <w:r w:rsidR="00497423" w:rsidRPr="00497423">
        <w:rPr>
          <w:rFonts w:ascii="Calibri" w:eastAsia="Arial Unicode MS" w:hAnsi="Calibri" w:cs="Calibri"/>
          <w:i/>
          <w:color w:val="000000"/>
          <w:sz w:val="20"/>
          <w:lang w:val="en-GB"/>
        </w:rPr>
        <w:t>Management of the stakeholders (dialogue and systematics, etc.).</w:t>
      </w:r>
    </w:p>
    <w:p w:rsidR="006F5CA0" w:rsidRPr="00497423" w:rsidRDefault="00497423" w:rsidP="00497423">
      <w:pPr>
        <w:numPr>
          <w:ilvl w:val="3"/>
          <w:numId w:val="28"/>
        </w:numPr>
        <w:spacing w:line="440" w:lineRule="auto"/>
        <w:ind w:left="2597"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Social action:</w:t>
      </w:r>
      <w:r w:rsidR="008E15CC" w:rsidRPr="00497423">
        <w:rPr>
          <w:rFonts w:ascii="Calibri" w:eastAsia="Arial Unicode MS" w:hAnsi="Calibri" w:cs="Calibri"/>
          <w:i/>
          <w:color w:val="000000"/>
          <w:sz w:val="20"/>
          <w:lang w:val="es-ES_tradnl"/>
        </w:rPr>
        <w:t xml:space="preserve"> </w:t>
      </w:r>
      <w:r w:rsidRPr="00497423">
        <w:rPr>
          <w:rFonts w:ascii="Calibri" w:eastAsia="Arial Unicode MS" w:hAnsi="Calibri" w:cs="Calibri"/>
          <w:i/>
          <w:color w:val="000000"/>
          <w:sz w:val="20"/>
          <w:lang w:val="en-GB"/>
        </w:rPr>
        <w:t>sponsors, social activities, institutional cooperation,…</w:t>
      </w:r>
    </w:p>
    <w:p w:rsidR="006F5CA0" w:rsidRPr="00497423" w:rsidRDefault="00497423" w:rsidP="00497423">
      <w:pPr>
        <w:numPr>
          <w:ilvl w:val="3"/>
          <w:numId w:val="28"/>
        </w:numPr>
        <w:spacing w:line="440" w:lineRule="auto"/>
        <w:ind w:left="2596"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Customer service, customized relationship, advisory service, cutting errors, etc.</w:t>
      </w:r>
    </w:p>
    <w:p w:rsidR="006F5CA0" w:rsidRPr="00497423" w:rsidRDefault="00497423" w:rsidP="00497423">
      <w:pPr>
        <w:numPr>
          <w:ilvl w:val="3"/>
          <w:numId w:val="28"/>
        </w:numPr>
        <w:spacing w:line="440" w:lineRule="auto"/>
        <w:ind w:left="2596"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Products and services</w:t>
      </w:r>
    </w:p>
    <w:p w:rsidR="006F5CA0" w:rsidRPr="00497423" w:rsidRDefault="00497423" w:rsidP="00497423">
      <w:pPr>
        <w:numPr>
          <w:ilvl w:val="3"/>
          <w:numId w:val="28"/>
        </w:numPr>
        <w:spacing w:line="440" w:lineRule="auto"/>
        <w:ind w:left="2596"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Responsible customer management:</w:t>
      </w:r>
      <w:r w:rsidR="006F5CA0" w:rsidRPr="00497423">
        <w:rPr>
          <w:rFonts w:ascii="Calibri" w:eastAsia="Arial Unicode MS" w:hAnsi="Calibri" w:cs="Calibri"/>
          <w:i/>
          <w:color w:val="000000"/>
          <w:sz w:val="20"/>
          <w:lang w:val="es-ES_tradnl"/>
        </w:rPr>
        <w:t xml:space="preserve"> </w:t>
      </w:r>
      <w:r w:rsidRPr="00497423">
        <w:rPr>
          <w:rFonts w:ascii="Calibri" w:eastAsia="Arial Unicode MS" w:hAnsi="Calibri" w:cs="Calibri"/>
          <w:i/>
          <w:color w:val="000000"/>
          <w:sz w:val="20"/>
          <w:lang w:val="en-GB"/>
        </w:rPr>
        <w:t xml:space="preserve">explanation and sale of products, services and complex tariffs </w:t>
      </w:r>
    </w:p>
    <w:p w:rsidR="006F5CA0" w:rsidRPr="00497423" w:rsidRDefault="00497423" w:rsidP="00497423">
      <w:pPr>
        <w:numPr>
          <w:ilvl w:val="3"/>
          <w:numId w:val="28"/>
        </w:numPr>
        <w:spacing w:line="440" w:lineRule="auto"/>
        <w:ind w:left="2596"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Code of Ethics and Conduct, behaviour to be expected of the workers</w:t>
      </w:r>
    </w:p>
    <w:p w:rsidR="006F5CA0" w:rsidRPr="00497423" w:rsidRDefault="00497423" w:rsidP="00497423">
      <w:pPr>
        <w:numPr>
          <w:ilvl w:val="3"/>
          <w:numId w:val="28"/>
        </w:numPr>
        <w:spacing w:line="440" w:lineRule="auto"/>
        <w:ind w:left="2596"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People management, gender equality, conciliation, etc.</w:t>
      </w:r>
      <w:r w:rsidR="006F5CA0" w:rsidRPr="00497423">
        <w:rPr>
          <w:rFonts w:ascii="Calibri" w:eastAsia="Arial Unicode MS" w:hAnsi="Calibri" w:cs="Calibri"/>
          <w:i/>
          <w:color w:val="000000"/>
          <w:sz w:val="20"/>
          <w:lang w:val="es-ES_tradnl"/>
        </w:rPr>
        <w:t xml:space="preserve"> </w:t>
      </w:r>
    </w:p>
    <w:p w:rsidR="006F5CA0" w:rsidRPr="00497423" w:rsidRDefault="00497423" w:rsidP="00497423">
      <w:pPr>
        <w:numPr>
          <w:ilvl w:val="3"/>
          <w:numId w:val="28"/>
        </w:numPr>
        <w:spacing w:line="440" w:lineRule="auto"/>
        <w:ind w:left="2596"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Promoting the use of the Basque language</w:t>
      </w:r>
    </w:p>
    <w:p w:rsidR="006F5CA0" w:rsidRPr="00497423" w:rsidRDefault="00497423" w:rsidP="00497423">
      <w:pPr>
        <w:numPr>
          <w:ilvl w:val="3"/>
          <w:numId w:val="28"/>
        </w:numPr>
        <w:spacing w:line="440" w:lineRule="auto"/>
        <w:ind w:left="2596"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Environmental management system:</w:t>
      </w:r>
      <w:r w:rsidR="0086642C" w:rsidRPr="00497423">
        <w:rPr>
          <w:rFonts w:ascii="Calibri" w:eastAsia="Arial Unicode MS" w:hAnsi="Calibri" w:cs="Calibri"/>
          <w:i/>
          <w:color w:val="000000"/>
          <w:sz w:val="20"/>
          <w:lang w:val="es-ES_tradnl"/>
        </w:rPr>
        <w:t xml:space="preserve"> </w:t>
      </w:r>
      <w:r w:rsidRPr="00497423">
        <w:rPr>
          <w:rFonts w:ascii="Calibri" w:eastAsia="Arial Unicode MS" w:hAnsi="Calibri" w:cs="Calibri"/>
          <w:i/>
          <w:color w:val="000000"/>
          <w:sz w:val="20"/>
          <w:lang w:val="en-GB"/>
        </w:rPr>
        <w:t>what Euskaltel can do regarding climate change</w:t>
      </w:r>
    </w:p>
    <w:p w:rsidR="00D73B81" w:rsidRPr="00497423" w:rsidRDefault="00497423" w:rsidP="00497423">
      <w:pPr>
        <w:numPr>
          <w:ilvl w:val="3"/>
          <w:numId w:val="28"/>
        </w:numPr>
        <w:spacing w:line="440" w:lineRule="auto"/>
        <w:ind w:left="2596" w:hanging="357"/>
        <w:jc w:val="both"/>
        <w:outlineLvl w:val="0"/>
        <w:rPr>
          <w:rFonts w:ascii="Calibri" w:eastAsia="Arial Unicode MS" w:hAnsi="Calibri" w:cs="Calibri"/>
          <w:i/>
          <w:color w:val="000000"/>
          <w:sz w:val="20"/>
          <w:u w:val="single" w:color="000000"/>
          <w:lang w:val="es-ES_tradnl"/>
        </w:rPr>
      </w:pPr>
      <w:r w:rsidRPr="00497423">
        <w:rPr>
          <w:rFonts w:ascii="Calibri" w:eastAsia="Arial Unicode MS" w:hAnsi="Calibri" w:cs="Calibri"/>
          <w:i/>
          <w:color w:val="000000"/>
          <w:sz w:val="20"/>
          <w:lang w:val="en-GB"/>
        </w:rPr>
        <w:t>Supplier management</w:t>
      </w:r>
    </w:p>
    <w:p w:rsidR="006538A5" w:rsidRPr="00497423" w:rsidRDefault="00497423" w:rsidP="00497423">
      <w:pPr>
        <w:numPr>
          <w:ilvl w:val="3"/>
          <w:numId w:val="28"/>
        </w:numPr>
        <w:spacing w:line="440" w:lineRule="auto"/>
        <w:ind w:left="2596"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Quality in service provision</w:t>
      </w:r>
    </w:p>
    <w:p w:rsidR="006538A5" w:rsidRPr="00497423" w:rsidRDefault="00141AF2" w:rsidP="00497423">
      <w:pPr>
        <w:numPr>
          <w:ilvl w:val="3"/>
          <w:numId w:val="28"/>
        </w:numPr>
        <w:spacing w:line="440" w:lineRule="auto"/>
        <w:ind w:left="2596" w:hanging="357"/>
        <w:jc w:val="both"/>
        <w:outlineLvl w:val="0"/>
        <w:rPr>
          <w:rFonts w:ascii="Calibri" w:eastAsia="Arial Unicode MS" w:hAnsi="Calibri" w:cs="Calibri"/>
          <w:i/>
          <w:color w:val="000000"/>
          <w:sz w:val="20"/>
          <w:lang w:val="es-ES_tradnl"/>
        </w:rPr>
      </w:pPr>
      <w:r>
        <w:rPr>
          <w:rFonts w:ascii="Calibri" w:eastAsia="Arial Unicode MS" w:hAnsi="Calibri" w:cs="Calibri"/>
          <w:i/>
          <w:noProof/>
          <w:color w:val="000000"/>
          <w:sz w:val="20"/>
          <w:lang w:val="es-ES" w:eastAsia="es-ES"/>
        </w:rPr>
        <mc:AlternateContent>
          <mc:Choice Requires="wps">
            <w:drawing>
              <wp:anchor distT="0" distB="0" distL="114300" distR="114300" simplePos="0" relativeHeight="251680768" behindDoc="0" locked="0" layoutInCell="1" allowOverlap="1">
                <wp:simplePos x="0" y="0"/>
                <wp:positionH relativeFrom="column">
                  <wp:posOffset>1042670</wp:posOffset>
                </wp:positionH>
                <wp:positionV relativeFrom="paragraph">
                  <wp:posOffset>-8255</wp:posOffset>
                </wp:positionV>
                <wp:extent cx="247650" cy="201295"/>
                <wp:effectExtent l="0" t="0" r="19050" b="27305"/>
                <wp:wrapNone/>
                <wp:docPr id="2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40498" w:rsidRPr="00FA0C3A" w:rsidRDefault="00B40498" w:rsidP="006538A5">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44" type="#_x0000_t202" style="position:absolute;left:0;text-align:left;margin-left:82.1pt;margin-top:-.65pt;width:19.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" strokecolor="#cec9a1">
                <v:textbox>
                  <w:txbxContent>
                    <w:p w:rsidR="00B40498" w:rsidRPr="00FA0C3A" w:rsidRDefault="00B40498" w:rsidP="006538A5">
                      <w:pPr>
                        <w:rPr>
                          <w:rFonts w:asciiTheme="minorHAnsi" w:eastAsia="Arial Unicode MS" w:hAnsiTheme="minorHAnsi"/>
                          <w:color w:val="000000"/>
                          <w:sz w:val="16"/>
                          <w:szCs w:val="16"/>
                          <w:u w:color="000000"/>
                          <w:lang w:val="es-ES_tradnl"/>
                        </w:rPr>
                      </w:pPr>
                    </w:p>
                  </w:txbxContent>
                </v:textbox>
              </v:shape>
            </w:pict>
          </mc:Fallback>
        </mc:AlternateContent>
      </w:r>
      <w:r w:rsidR="00497423" w:rsidRPr="00497423">
        <w:rPr>
          <w:rFonts w:ascii="Calibri" w:eastAsia="Arial Unicode MS" w:hAnsi="Calibri" w:cs="Calibri"/>
          <w:i/>
          <w:color w:val="000000"/>
          <w:sz w:val="20"/>
          <w:lang w:val="en-GB" w:eastAsia="es-ES"/>
        </w:rPr>
        <w:t>Network coverage (landline, mobile, direct access, broadband, others)</w:t>
      </w:r>
    </w:p>
    <w:p w:rsidR="00277328" w:rsidRPr="00497423" w:rsidRDefault="00497423" w:rsidP="00497423">
      <w:pPr>
        <w:numPr>
          <w:ilvl w:val="3"/>
          <w:numId w:val="28"/>
        </w:numPr>
        <w:spacing w:line="440" w:lineRule="auto"/>
        <w:ind w:left="2552" w:hanging="357"/>
        <w:jc w:val="both"/>
        <w:outlineLvl w:val="0"/>
        <w:rPr>
          <w:rFonts w:ascii="Calibri" w:eastAsia="Arial Unicode MS" w:hAnsi="Calibri" w:cs="Calibri"/>
          <w:i/>
          <w:color w:val="000000"/>
          <w:sz w:val="20"/>
          <w:lang w:val="es-ES_tradnl"/>
        </w:rPr>
      </w:pPr>
      <w:r w:rsidRPr="00497423">
        <w:rPr>
          <w:rFonts w:ascii="Calibri" w:eastAsia="Arial Unicode MS" w:hAnsi="Calibri" w:cs="Calibri"/>
          <w:i/>
          <w:color w:val="000000"/>
          <w:sz w:val="20"/>
          <w:lang w:val="en-GB"/>
        </w:rPr>
        <w:t>Others.</w:t>
      </w:r>
      <w:r w:rsidR="00D73B81" w:rsidRPr="00497423">
        <w:rPr>
          <w:rFonts w:ascii="Calibri" w:eastAsia="Arial Unicode MS" w:hAnsi="Calibri" w:cs="Calibri"/>
          <w:i/>
          <w:color w:val="000000"/>
          <w:sz w:val="20"/>
          <w:lang w:val="es-ES_tradnl"/>
        </w:rPr>
        <w:t xml:space="preserve"> </w:t>
      </w:r>
      <w:r w:rsidRPr="00497423">
        <w:rPr>
          <w:rFonts w:ascii="Calibri" w:eastAsia="Arial Unicode MS" w:hAnsi="Calibri" w:cs="Calibri"/>
          <w:i/>
          <w:color w:val="000000"/>
          <w:sz w:val="20"/>
          <w:lang w:val="en-GB"/>
        </w:rPr>
        <w:t>…Please indicate:</w:t>
      </w:r>
      <w:r w:rsidR="00D73B81" w:rsidRPr="00497423">
        <w:rPr>
          <w:rFonts w:ascii="Calibri" w:eastAsia="Arial Unicode MS" w:hAnsi="Calibri" w:cs="Calibri"/>
          <w:i/>
          <w:color w:val="000000"/>
          <w:sz w:val="20"/>
          <w:lang w:val="es-ES_tradnl"/>
        </w:rPr>
        <w:t xml:space="preserve"> </w:t>
      </w:r>
    </w:p>
    <w:p w:rsidR="009E3B9E" w:rsidRPr="007737DB" w:rsidRDefault="009E3B9E">
      <w:pPr>
        <w:rPr>
          <w:rFonts w:ascii="Calibri" w:eastAsia="Arial Unicode MS" w:hAnsi="Calibri" w:cs="Calibri"/>
          <w:i/>
          <w:color w:val="000000"/>
          <w:sz w:val="20"/>
          <w:lang w:val="es-ES_tradnl"/>
        </w:rPr>
      </w:pPr>
      <w:r w:rsidRPr="007737DB">
        <w:rPr>
          <w:rFonts w:ascii="Calibri" w:eastAsia="Arial Unicode MS" w:hAnsi="Calibri" w:cs="Calibri"/>
          <w:i/>
          <w:color w:val="000000"/>
          <w:sz w:val="20"/>
          <w:lang w:val="es-ES_tradnl"/>
        </w:rPr>
        <w:br w:type="page"/>
      </w:r>
    </w:p>
    <w:p w:rsidR="00900383" w:rsidRPr="00657D38" w:rsidRDefault="00497423" w:rsidP="00BF096C">
      <w:pPr>
        <w:spacing w:line="360" w:lineRule="auto"/>
        <w:jc w:val="both"/>
        <w:outlineLvl w:val="0"/>
        <w:rPr>
          <w:rFonts w:ascii="Calibri" w:eastAsia="Arial Unicode MS" w:hAnsi="Calibri" w:cs="Calibri"/>
          <w:i/>
          <w:color w:val="000000"/>
          <w:sz w:val="20"/>
          <w:u w:val="single" w:color="000000"/>
          <w:lang w:val="es-ES_tradnl"/>
        </w:rPr>
      </w:pPr>
      <w:r w:rsidRPr="00497423">
        <w:rPr>
          <w:rFonts w:ascii="Calibri" w:eastAsia="Arial Unicode MS" w:hAnsi="Calibri" w:cs="Calibri"/>
          <w:i/>
          <w:color w:val="000000"/>
          <w:sz w:val="20"/>
          <w:u w:val="single" w:color="000000"/>
          <w:lang w:val="en-GB"/>
        </w:rPr>
        <w:lastRenderedPageBreak/>
        <w:t>Euskaltel wishes to continue consolidating its commitment to Corporate Social Responsibility and it therefore wishes to prioritise its policy areas.</w:t>
      </w:r>
      <w:r w:rsidR="00900383">
        <w:rPr>
          <w:rFonts w:ascii="Calibri" w:eastAsia="Arial Unicode MS" w:hAnsi="Calibri" w:cs="Calibri"/>
          <w:i/>
          <w:color w:val="000000"/>
          <w:sz w:val="20"/>
          <w:u w:val="single" w:color="000000"/>
          <w:lang w:val="es-ES_tradnl"/>
        </w:rPr>
        <w:t xml:space="preserve"> </w:t>
      </w:r>
      <w:r w:rsidR="00BF096C" w:rsidRPr="00BF096C">
        <w:rPr>
          <w:rFonts w:ascii="Calibri" w:eastAsia="Arial Unicode MS" w:hAnsi="Calibri" w:cs="Calibri"/>
          <w:i/>
          <w:color w:val="000000"/>
          <w:sz w:val="20"/>
          <w:u w:val="single" w:color="000000"/>
          <w:lang w:val="en-GB"/>
        </w:rPr>
        <w:t>Please indicate on a scale of 0 to 10, where 0 means that you believe it should not have any involvement and 10 means you believe it should be totally involved in those areas that in your opinion should receive the support of the Entity.</w:t>
      </w:r>
    </w:p>
    <w:p w:rsidR="00A02CAF" w:rsidRDefault="00141AF2" w:rsidP="00657D38">
      <w:pPr>
        <w:ind w:left="360"/>
        <w:jc w:val="both"/>
        <w:outlineLvl w:val="0"/>
        <w:rPr>
          <w:rFonts w:ascii="Calibri" w:eastAsia="Arial Unicode MS" w:hAnsi="Calibri" w:cs="Calibri"/>
          <w:i/>
          <w:color w:val="000000"/>
          <w:sz w:val="20"/>
          <w:u w:val="single" w:color="000000"/>
          <w:lang w:val="es-ES"/>
        </w:rPr>
      </w:pP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83840" behindDoc="0" locked="0" layoutInCell="1" allowOverlap="1">
                <wp:simplePos x="0" y="0"/>
                <wp:positionH relativeFrom="column">
                  <wp:posOffset>1195070</wp:posOffset>
                </wp:positionH>
                <wp:positionV relativeFrom="paragraph">
                  <wp:posOffset>127635</wp:posOffset>
                </wp:positionV>
                <wp:extent cx="247650" cy="201295"/>
                <wp:effectExtent l="0" t="0" r="19050" b="2730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94.1pt;margin-top:10.05pt;width:19.5pt;height:1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p>
    <w:p w:rsidR="005E2C2A" w:rsidRPr="00BF096C" w:rsidRDefault="00141AF2" w:rsidP="00BF096C">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723776" behindDoc="0" locked="0" layoutInCell="1" allowOverlap="1">
                <wp:simplePos x="0" y="0"/>
                <wp:positionH relativeFrom="column">
                  <wp:posOffset>1195070</wp:posOffset>
                </wp:positionH>
                <wp:positionV relativeFrom="paragraph">
                  <wp:posOffset>3049270</wp:posOffset>
                </wp:positionV>
                <wp:extent cx="247650" cy="201295"/>
                <wp:effectExtent l="0" t="0" r="19050" b="27305"/>
                <wp:wrapNone/>
                <wp:docPr id="2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94.1pt;margin-top:240.1pt;width:19.5pt;height:15.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" strokecolor="#cec9a1">
                <v:textbo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722752" behindDoc="0" locked="0" layoutInCell="1" allowOverlap="1">
                <wp:simplePos x="0" y="0"/>
                <wp:positionH relativeFrom="column">
                  <wp:posOffset>1195070</wp:posOffset>
                </wp:positionH>
                <wp:positionV relativeFrom="paragraph">
                  <wp:posOffset>2769870</wp:posOffset>
                </wp:positionV>
                <wp:extent cx="247650" cy="201295"/>
                <wp:effectExtent l="0" t="0" r="19050" b="27305"/>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4.1pt;margin-top:218.1pt;width:19.5pt;height:1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" strokecolor="#cec9a1">
                <v:textbo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725824" behindDoc="0" locked="0" layoutInCell="1" allowOverlap="1">
                <wp:simplePos x="0" y="0"/>
                <wp:positionH relativeFrom="column">
                  <wp:posOffset>1195070</wp:posOffset>
                </wp:positionH>
                <wp:positionV relativeFrom="paragraph">
                  <wp:posOffset>2769870</wp:posOffset>
                </wp:positionV>
                <wp:extent cx="247650" cy="201295"/>
                <wp:effectExtent l="0" t="0" r="19050" b="27305"/>
                <wp:wrapNone/>
                <wp:docPr id="3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94.1pt;margin-top:218.1pt;width:19.5pt;height:15.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" strokecolor="#cec9a1">
                <v:textbo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721728" behindDoc="0" locked="0" layoutInCell="1" allowOverlap="1">
                <wp:simplePos x="0" y="0"/>
                <wp:positionH relativeFrom="column">
                  <wp:posOffset>1195070</wp:posOffset>
                </wp:positionH>
                <wp:positionV relativeFrom="paragraph">
                  <wp:posOffset>1091565</wp:posOffset>
                </wp:positionV>
                <wp:extent cx="247650" cy="201295"/>
                <wp:effectExtent l="0" t="0" r="19050" b="27305"/>
                <wp:wrapNone/>
                <wp:docPr id="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94.1pt;margin-top:85.95pt;width:19.5pt;height:1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" strokecolor="#cec9a1">
                <v:textbo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720704" behindDoc="0" locked="0" layoutInCell="1" allowOverlap="1">
                <wp:simplePos x="0" y="0"/>
                <wp:positionH relativeFrom="column">
                  <wp:posOffset>1195070</wp:posOffset>
                </wp:positionH>
                <wp:positionV relativeFrom="paragraph">
                  <wp:posOffset>2489835</wp:posOffset>
                </wp:positionV>
                <wp:extent cx="247650" cy="201295"/>
                <wp:effectExtent l="0" t="0" r="19050" b="27305"/>
                <wp:wrapNone/>
                <wp:docPr id="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94.1pt;margin-top:196.05pt;width:19.5pt;height:1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" strokecolor="#cec9a1">
                <v:textbo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719680" behindDoc="0" locked="0" layoutInCell="1" allowOverlap="1">
                <wp:simplePos x="0" y="0"/>
                <wp:positionH relativeFrom="column">
                  <wp:posOffset>1195070</wp:posOffset>
                </wp:positionH>
                <wp:positionV relativeFrom="paragraph">
                  <wp:posOffset>2210435</wp:posOffset>
                </wp:positionV>
                <wp:extent cx="247650" cy="201295"/>
                <wp:effectExtent l="0" t="0" r="19050" b="27305"/>
                <wp:wrapNone/>
                <wp:docPr id="3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F096C" w:rsidRPr="00462F5C" w:rsidRDefault="00BF096C" w:rsidP="0032291C">
                            <w:pPr>
                              <w:rPr>
                                <w:rFonts w:asciiTheme="minorHAnsi" w:eastAsia="Arial Unicode MS" w:hAnsiTheme="minorHAnsi"/>
                                <w:color w:val="000000"/>
                                <w:sz w:val="16"/>
                                <w:szCs w:val="16"/>
                                <w:u w:color="000000"/>
                                <w:vertAlign w:val="subscript"/>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94.1pt;margin-top:174.05pt;width:19.5pt;height:1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" strokecolor="#cec9a1">
                <v:textbox>
                  <w:txbxContent>
                    <w:p w:rsidR="00BF096C" w:rsidRPr="00462F5C" w:rsidRDefault="00BF096C" w:rsidP="0032291C">
                      <w:pPr>
                        <w:rPr>
                          <w:rFonts w:asciiTheme="minorHAnsi" w:eastAsia="Arial Unicode MS" w:hAnsiTheme="minorHAnsi"/>
                          <w:color w:val="000000"/>
                          <w:sz w:val="16"/>
                          <w:szCs w:val="16"/>
                          <w:u w:color="000000"/>
                          <w:vertAlign w:val="subscript"/>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718656" behindDoc="0" locked="0" layoutInCell="1" allowOverlap="1">
                <wp:simplePos x="0" y="0"/>
                <wp:positionH relativeFrom="column">
                  <wp:posOffset>1195070</wp:posOffset>
                </wp:positionH>
                <wp:positionV relativeFrom="paragraph">
                  <wp:posOffset>1930400</wp:posOffset>
                </wp:positionV>
                <wp:extent cx="247650" cy="201295"/>
                <wp:effectExtent l="0" t="0" r="19050" b="27305"/>
                <wp:wrapNone/>
                <wp:docPr id="3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94.1pt;margin-top:152pt;width:19.5pt;height:1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" strokecolor="#cec9a1">
                <v:textbo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717632" behindDoc="0" locked="0" layoutInCell="1" allowOverlap="1">
                <wp:simplePos x="0" y="0"/>
                <wp:positionH relativeFrom="column">
                  <wp:posOffset>1195070</wp:posOffset>
                </wp:positionH>
                <wp:positionV relativeFrom="paragraph">
                  <wp:posOffset>1651000</wp:posOffset>
                </wp:positionV>
                <wp:extent cx="247650" cy="201295"/>
                <wp:effectExtent l="0" t="0" r="19050" b="27305"/>
                <wp:wrapNone/>
                <wp:docPr id="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94.1pt;margin-top:130pt;width:19.5pt;height:1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" strokecolor="#cec9a1">
                <v:textbo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716608" behindDoc="0" locked="0" layoutInCell="1" allowOverlap="1">
                <wp:simplePos x="0" y="0"/>
                <wp:positionH relativeFrom="column">
                  <wp:posOffset>1195070</wp:posOffset>
                </wp:positionH>
                <wp:positionV relativeFrom="paragraph">
                  <wp:posOffset>1370965</wp:posOffset>
                </wp:positionV>
                <wp:extent cx="247650" cy="201295"/>
                <wp:effectExtent l="0" t="0" r="19050" b="2730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94.1pt;margin-top:107.95pt;width:19.5pt;height:1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" strokecolor="#cec9a1">
                <v:textbo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715584" behindDoc="0" locked="0" layoutInCell="1" allowOverlap="1">
                <wp:simplePos x="0" y="0"/>
                <wp:positionH relativeFrom="column">
                  <wp:posOffset>1195070</wp:posOffset>
                </wp:positionH>
                <wp:positionV relativeFrom="paragraph">
                  <wp:posOffset>811530</wp:posOffset>
                </wp:positionV>
                <wp:extent cx="247650" cy="201295"/>
                <wp:effectExtent l="0" t="0" r="19050" b="27305"/>
                <wp:wrapNone/>
                <wp:docPr id="3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94.1pt;margin-top:63.9pt;width:19.5pt;height:1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" strokecolor="#cec9a1">
                <v:textbo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714560" behindDoc="0" locked="0" layoutInCell="1" allowOverlap="1">
                <wp:simplePos x="0" y="0"/>
                <wp:positionH relativeFrom="column">
                  <wp:posOffset>1195070</wp:posOffset>
                </wp:positionH>
                <wp:positionV relativeFrom="paragraph">
                  <wp:posOffset>532130</wp:posOffset>
                </wp:positionV>
                <wp:extent cx="247650" cy="201295"/>
                <wp:effectExtent l="0" t="0" r="19050" b="27305"/>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94.1pt;margin-top:41.9pt;width:19.5pt;height:1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" strokecolor="#cec9a1">
                <v:textbox>
                  <w:txbxContent>
                    <w:p w:rsidR="00BF096C" w:rsidRPr="00462F5C" w:rsidRDefault="00BF096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84864" behindDoc="0" locked="0" layoutInCell="1" allowOverlap="1">
                <wp:simplePos x="0" y="0"/>
                <wp:positionH relativeFrom="column">
                  <wp:posOffset>1195070</wp:posOffset>
                </wp:positionH>
                <wp:positionV relativeFrom="paragraph">
                  <wp:posOffset>252095</wp:posOffset>
                </wp:positionV>
                <wp:extent cx="247650" cy="201295"/>
                <wp:effectExtent l="0" t="0" r="19050" b="27305"/>
                <wp:wrapNone/>
                <wp:docPr id="4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94.1pt;margin-top:19.85pt;width:19.5pt;height: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9200" behindDoc="0" locked="0" layoutInCell="1" allowOverlap="1">
                <wp:simplePos x="0" y="0"/>
                <wp:positionH relativeFrom="column">
                  <wp:posOffset>1195070</wp:posOffset>
                </wp:positionH>
                <wp:positionV relativeFrom="paragraph">
                  <wp:posOffset>4168140</wp:posOffset>
                </wp:positionV>
                <wp:extent cx="247650" cy="201295"/>
                <wp:effectExtent l="0" t="0" r="19050" b="27305"/>
                <wp:wrapNone/>
                <wp:docPr id="2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94.1pt;margin-top:328.2pt;width:19.5pt;height:1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" strokecolor="#cec9a1">
                <v:textbo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8176" behindDoc="0" locked="0" layoutInCell="1" allowOverlap="1">
                <wp:simplePos x="0" y="0"/>
                <wp:positionH relativeFrom="column">
                  <wp:posOffset>1195070</wp:posOffset>
                </wp:positionH>
                <wp:positionV relativeFrom="paragraph">
                  <wp:posOffset>3888740</wp:posOffset>
                </wp:positionV>
                <wp:extent cx="247650" cy="201295"/>
                <wp:effectExtent l="0" t="0" r="19050" b="27305"/>
                <wp:wrapNone/>
                <wp:docPr id="2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94.1pt;margin-top:306.2pt;width:19.5pt;height:1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" strokecolor="#cec9a1">
                <v:textbo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7152" behindDoc="0" locked="0" layoutInCell="1" allowOverlap="1">
                <wp:simplePos x="0" y="0"/>
                <wp:positionH relativeFrom="column">
                  <wp:posOffset>1195070</wp:posOffset>
                </wp:positionH>
                <wp:positionV relativeFrom="paragraph">
                  <wp:posOffset>3608705</wp:posOffset>
                </wp:positionV>
                <wp:extent cx="247650" cy="201295"/>
                <wp:effectExtent l="0" t="0" r="19050" b="27305"/>
                <wp:wrapNone/>
                <wp:docPr id="2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94.1pt;margin-top:284.15pt;width:19.5pt;height:1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" strokecolor="#cec9a1">
                <v:textbox>
                  <w:txbxContent>
                    <w:p w:rsidR="0032291C" w:rsidRPr="00FA0C3A"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Pr>
          <w:rFonts w:ascii="Calibri" w:eastAsia="Arial Unicode MS" w:hAnsi="Calibri" w:cs="Calibri"/>
          <w:i/>
          <w:noProof/>
          <w:color w:val="000000"/>
          <w:sz w:val="20"/>
          <w:u w:color="000000"/>
          <w:lang w:val="es-ES" w:eastAsia="es-ES"/>
        </w:rPr>
        <mc:AlternateContent>
          <mc:Choice Requires="wps">
            <w:drawing>
              <wp:anchor distT="0" distB="0" distL="114300" distR="114300" simplePos="0" relativeHeight="251696128" behindDoc="0" locked="0" layoutInCell="1" allowOverlap="1">
                <wp:simplePos x="0" y="0"/>
                <wp:positionH relativeFrom="column">
                  <wp:posOffset>1195070</wp:posOffset>
                </wp:positionH>
                <wp:positionV relativeFrom="paragraph">
                  <wp:posOffset>3329305</wp:posOffset>
                </wp:positionV>
                <wp:extent cx="247650" cy="201295"/>
                <wp:effectExtent l="0" t="0" r="19050" b="27305"/>
                <wp:wrapNone/>
                <wp:docPr id="2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1295"/>
                        </a:xfrm>
                        <a:prstGeom prst="rect">
                          <a:avLst/>
                        </a:prstGeom>
                        <a:solidFill>
                          <a:srgbClr val="FFFFFF"/>
                        </a:solidFill>
                        <a:ln w="9525">
                          <a:solidFill>
                            <a:srgbClr val="CEC9A1"/>
                          </a:solidFill>
                          <a:miter lim="800000"/>
                          <a:headEnd/>
                          <a:tailEnd/>
                        </a:ln>
                      </wps:spPr>
                      <wps:txb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94.1pt;margin-top:262.15pt;width:19.5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" strokecolor="#cec9a1">
                <v:textbox>
                  <w:txbxContent>
                    <w:p w:rsidR="0032291C" w:rsidRPr="00462F5C" w:rsidRDefault="0032291C" w:rsidP="0032291C">
                      <w:pPr>
                        <w:rPr>
                          <w:rFonts w:asciiTheme="minorHAnsi" w:eastAsia="Arial Unicode MS" w:hAnsiTheme="minorHAnsi"/>
                          <w:color w:val="000000"/>
                          <w:sz w:val="16"/>
                          <w:szCs w:val="16"/>
                          <w:u w:color="000000"/>
                          <w:lang w:val="es-ES_tradnl"/>
                        </w:rPr>
                      </w:pPr>
                    </w:p>
                  </w:txbxContent>
                </v:textbox>
              </v:shape>
            </w:pict>
          </mc:Fallback>
        </mc:AlternateContent>
      </w:r>
      <w:r w:rsidR="00BF096C" w:rsidRPr="005E2C2A">
        <w:rPr>
          <w:rFonts w:ascii="Calibri" w:eastAsia="Arial Unicode MS" w:hAnsi="Calibri" w:cs="Calibri"/>
          <w:i/>
          <w:color w:val="000000"/>
          <w:sz w:val="20"/>
          <w:u w:color="000000"/>
          <w:lang w:val="es-ES_tradnl"/>
        </w:rPr>
        <w:t>Tra</w:t>
      </w:r>
      <w:r w:rsidR="00BF096C">
        <w:rPr>
          <w:rFonts w:ascii="Calibri" w:eastAsia="Arial Unicode MS" w:hAnsi="Calibri" w:cs="Calibri"/>
          <w:i/>
          <w:color w:val="000000"/>
          <w:sz w:val="20"/>
          <w:u w:color="000000"/>
          <w:lang w:val="es-ES_tradnl"/>
        </w:rPr>
        <w:t>nsmission of the Euskaltel values to the stakeholder</w:t>
      </w:r>
      <w:r w:rsidR="00BF096C" w:rsidRPr="005E2C2A">
        <w:rPr>
          <w:rFonts w:ascii="Calibri" w:eastAsia="Arial Unicode MS" w:hAnsi="Calibri" w:cs="Calibri"/>
          <w:i/>
          <w:color w:val="000000"/>
          <w:sz w:val="20"/>
          <w:u w:color="000000"/>
          <w:lang w:val="es-ES_tradnl"/>
        </w:rPr>
        <w:t>s</w:t>
      </w:r>
    </w:p>
    <w:p w:rsidR="005E2C2A" w:rsidRPr="00BF096C" w:rsidRDefault="00BF096C" w:rsidP="00BF096C">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BF096C">
        <w:rPr>
          <w:rFonts w:ascii="Calibri" w:eastAsia="Arial Unicode MS" w:hAnsi="Calibri" w:cs="Calibri"/>
          <w:i/>
          <w:color w:val="000000"/>
          <w:sz w:val="20"/>
          <w:u w:color="000000"/>
          <w:lang w:val="en-GB"/>
        </w:rPr>
        <w:t>Consolidating solvency and liquidity</w:t>
      </w:r>
    </w:p>
    <w:p w:rsidR="005E2C2A" w:rsidRPr="00BF096C" w:rsidRDefault="00BF096C" w:rsidP="00BF096C">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BF096C">
        <w:rPr>
          <w:rFonts w:ascii="Calibri" w:eastAsia="Arial Unicode MS" w:hAnsi="Calibri" w:cs="Calibri"/>
          <w:i/>
          <w:color w:val="000000"/>
          <w:sz w:val="20"/>
          <w:u w:color="000000"/>
          <w:lang w:val="en-GB"/>
        </w:rPr>
        <w:t>Establishing continuous dialogue channels with customers and other stakeholders</w:t>
      </w:r>
    </w:p>
    <w:p w:rsidR="005E2C2A" w:rsidRPr="00BF096C" w:rsidRDefault="00BF096C" w:rsidP="00BF096C">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BF096C">
        <w:rPr>
          <w:rFonts w:ascii="Calibri" w:eastAsia="Arial Unicode MS" w:hAnsi="Calibri" w:cs="Calibri"/>
          <w:i/>
          <w:color w:val="000000"/>
          <w:sz w:val="20"/>
          <w:u w:color="000000"/>
          <w:lang w:val="en-GB"/>
        </w:rPr>
        <w:t>Fostering Euskaltel innovation</w:t>
      </w:r>
    </w:p>
    <w:p w:rsidR="005E2C2A" w:rsidRPr="00BF096C" w:rsidRDefault="00BF096C" w:rsidP="00BF096C">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BF096C">
        <w:rPr>
          <w:rFonts w:ascii="Calibri" w:eastAsia="Arial Unicode MS" w:hAnsi="Calibri" w:cs="Calibri"/>
          <w:i/>
          <w:color w:val="000000"/>
          <w:sz w:val="20"/>
          <w:u w:color="000000"/>
          <w:lang w:val="en-GB"/>
        </w:rPr>
        <w:t>Social action:</w:t>
      </w:r>
      <w:r w:rsidR="005E2C2A" w:rsidRPr="00BF096C">
        <w:rPr>
          <w:rFonts w:ascii="Calibri" w:eastAsia="Arial Unicode MS" w:hAnsi="Calibri" w:cs="Calibri"/>
          <w:i/>
          <w:color w:val="000000"/>
          <w:sz w:val="20"/>
          <w:u w:color="000000"/>
          <w:lang w:val="es-ES_tradnl"/>
        </w:rPr>
        <w:t xml:space="preserve"> </w:t>
      </w:r>
      <w:r w:rsidRPr="00BF096C">
        <w:rPr>
          <w:rFonts w:ascii="Calibri" w:eastAsia="Arial Unicode MS" w:hAnsi="Calibri" w:cs="Calibri"/>
          <w:i/>
          <w:color w:val="000000"/>
          <w:sz w:val="20"/>
          <w:u w:color="000000"/>
          <w:lang w:val="en-GB"/>
        </w:rPr>
        <w:t>sponsors, contributions to NGOs, social activities, development cooperation,…</w:t>
      </w:r>
    </w:p>
    <w:p w:rsidR="005E2C2A" w:rsidRPr="00BF096C" w:rsidRDefault="00BF096C" w:rsidP="00BF096C">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BF096C">
        <w:rPr>
          <w:rFonts w:ascii="Calibri" w:eastAsia="Arial Unicode MS" w:hAnsi="Calibri" w:cs="Calibri"/>
          <w:i/>
          <w:color w:val="000000"/>
          <w:sz w:val="20"/>
          <w:u w:color="000000"/>
          <w:lang w:val="en-GB"/>
        </w:rPr>
        <w:t>Contribution to the development of society by means of innovation (smart city, efficiency, eco-efficiency, etc.)</w:t>
      </w:r>
    </w:p>
    <w:p w:rsidR="005E2C2A" w:rsidRPr="00BF096C" w:rsidRDefault="00BF096C" w:rsidP="00BF096C">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BF096C">
        <w:rPr>
          <w:rFonts w:ascii="Calibri" w:eastAsia="Arial Unicode MS" w:hAnsi="Calibri" w:cs="Calibri"/>
          <w:i/>
          <w:color w:val="000000"/>
          <w:sz w:val="20"/>
          <w:u w:color="000000"/>
          <w:lang w:val="en-GB"/>
        </w:rPr>
        <w:t>Review and handling the internal audit mechanisms (decisions of the directors, corruption, controlling expenditure)</w:t>
      </w:r>
    </w:p>
    <w:p w:rsidR="005E2C2A" w:rsidRPr="00BF096C" w:rsidRDefault="00BF096C" w:rsidP="00BF096C">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BF096C">
        <w:rPr>
          <w:rFonts w:ascii="Calibri" w:eastAsia="Arial Unicode MS" w:hAnsi="Calibri" w:cs="Calibri"/>
          <w:i/>
          <w:color w:val="000000"/>
          <w:sz w:val="20"/>
          <w:u w:color="000000"/>
          <w:lang w:val="en-GB"/>
        </w:rPr>
        <w:t>Excellence in the service quality, cutting errors and improving operations</w:t>
      </w:r>
    </w:p>
    <w:p w:rsidR="005E2C2A" w:rsidRPr="00E44BF0" w:rsidRDefault="00BF096C" w:rsidP="00E44BF0">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E44BF0">
        <w:rPr>
          <w:rFonts w:ascii="Calibri" w:eastAsia="Arial Unicode MS" w:hAnsi="Calibri" w:cs="Calibri"/>
          <w:i/>
          <w:color w:val="000000"/>
          <w:sz w:val="20"/>
          <w:u w:color="000000"/>
          <w:lang w:val="en-GB"/>
        </w:rPr>
        <w:t>Suppliers:</w:t>
      </w:r>
      <w:r w:rsidR="005E2C2A" w:rsidRPr="00E44BF0">
        <w:rPr>
          <w:rFonts w:ascii="Calibri" w:eastAsia="Arial Unicode MS" w:hAnsi="Calibri" w:cs="Calibri"/>
          <w:i/>
          <w:color w:val="000000"/>
          <w:sz w:val="20"/>
          <w:u w:color="000000"/>
          <w:lang w:val="es-ES_tradnl"/>
        </w:rPr>
        <w:t xml:space="preserve"> </w:t>
      </w:r>
      <w:r w:rsidR="00E44BF0" w:rsidRPr="00E44BF0">
        <w:rPr>
          <w:rFonts w:ascii="Calibri" w:eastAsia="Arial Unicode MS" w:hAnsi="Calibri" w:cs="Calibri"/>
          <w:i/>
          <w:color w:val="000000"/>
          <w:sz w:val="20"/>
          <w:u w:color="000000"/>
          <w:lang w:val="en-GB"/>
        </w:rPr>
        <w:t>contracting, approval and payment.</w:t>
      </w:r>
      <w:r w:rsidR="005E2C2A" w:rsidRPr="00E44BF0">
        <w:rPr>
          <w:rFonts w:ascii="Calibri" w:eastAsia="Arial Unicode MS" w:hAnsi="Calibri" w:cs="Calibri"/>
          <w:i/>
          <w:color w:val="000000"/>
          <w:sz w:val="20"/>
          <w:u w:color="000000"/>
          <w:lang w:val="es-ES_tradnl"/>
        </w:rPr>
        <w:t xml:space="preserve"> </w:t>
      </w:r>
      <w:r w:rsidR="00E44BF0" w:rsidRPr="00E44BF0">
        <w:rPr>
          <w:rFonts w:ascii="Calibri" w:eastAsia="Arial Unicode MS" w:hAnsi="Calibri" w:cs="Calibri"/>
          <w:i/>
          <w:color w:val="000000"/>
          <w:sz w:val="20"/>
          <w:u w:color="000000"/>
          <w:lang w:val="en-GB"/>
        </w:rPr>
        <w:t>Responsible control of action</w:t>
      </w:r>
    </w:p>
    <w:p w:rsidR="005E2C2A" w:rsidRPr="00E44BF0" w:rsidRDefault="00E44BF0" w:rsidP="00E44BF0">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E44BF0">
        <w:rPr>
          <w:rFonts w:ascii="Calibri" w:eastAsia="Arial Unicode MS" w:hAnsi="Calibri" w:cs="Calibri"/>
          <w:i/>
          <w:color w:val="000000"/>
          <w:sz w:val="20"/>
          <w:u w:color="000000"/>
          <w:lang w:val="en-GB"/>
        </w:rPr>
        <w:t>Promoting the use of the Basque language</w:t>
      </w:r>
    </w:p>
    <w:p w:rsidR="005E2C2A" w:rsidRPr="00E44BF0" w:rsidRDefault="00E44BF0" w:rsidP="00E44BF0">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E44BF0">
        <w:rPr>
          <w:rFonts w:ascii="Calibri" w:eastAsia="Arial Unicode MS" w:hAnsi="Calibri" w:cs="Calibri"/>
          <w:i/>
          <w:color w:val="000000"/>
          <w:sz w:val="20"/>
          <w:u w:color="000000"/>
          <w:lang w:val="en-GB"/>
        </w:rPr>
        <w:t>Customer management (relational part):</w:t>
      </w:r>
      <w:r w:rsidR="005E2C2A" w:rsidRPr="00E44BF0">
        <w:rPr>
          <w:rFonts w:ascii="Calibri" w:eastAsia="Arial Unicode MS" w:hAnsi="Calibri" w:cs="Calibri"/>
          <w:i/>
          <w:color w:val="000000"/>
          <w:sz w:val="20"/>
          <w:u w:color="000000"/>
          <w:lang w:val="es-ES_tradnl"/>
        </w:rPr>
        <w:t xml:space="preserve"> </w:t>
      </w:r>
      <w:r w:rsidRPr="00E44BF0">
        <w:rPr>
          <w:rFonts w:ascii="Calibri" w:eastAsia="Arial Unicode MS" w:hAnsi="Calibri" w:cs="Calibri"/>
          <w:i/>
          <w:color w:val="000000"/>
          <w:sz w:val="20"/>
          <w:u w:color="000000"/>
          <w:lang w:val="en-GB"/>
        </w:rPr>
        <w:t>transparency, friendliness, etc.</w:t>
      </w:r>
    </w:p>
    <w:p w:rsidR="005E2C2A" w:rsidRPr="00E44BF0" w:rsidRDefault="00E44BF0" w:rsidP="00E44BF0">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E44BF0">
        <w:rPr>
          <w:rFonts w:ascii="Calibri" w:eastAsia="Arial Unicode MS" w:hAnsi="Calibri" w:cs="Calibri"/>
          <w:i/>
          <w:color w:val="000000"/>
          <w:sz w:val="20"/>
          <w:u w:color="000000"/>
          <w:lang w:val="en-GB"/>
        </w:rPr>
        <w:t>Development of access through new channels (electronics, telephonic, mobile, online)</w:t>
      </w:r>
    </w:p>
    <w:p w:rsidR="005E2C2A" w:rsidRPr="00E44BF0" w:rsidRDefault="00E44BF0" w:rsidP="00E44BF0">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E44BF0">
        <w:rPr>
          <w:rFonts w:ascii="Calibri" w:eastAsia="Arial Unicode MS" w:hAnsi="Calibri" w:cs="Calibri"/>
          <w:i/>
          <w:color w:val="000000"/>
          <w:sz w:val="20"/>
          <w:u w:color="000000"/>
          <w:lang w:val="en-GB"/>
        </w:rPr>
        <w:t>Responsible customer management:</w:t>
      </w:r>
      <w:r w:rsidR="009E3B9E" w:rsidRPr="00E44BF0">
        <w:rPr>
          <w:rFonts w:ascii="Calibri" w:eastAsia="Arial Unicode MS" w:hAnsi="Calibri" w:cs="Calibri"/>
          <w:i/>
          <w:color w:val="000000"/>
          <w:sz w:val="20"/>
          <w:u w:color="000000"/>
          <w:lang w:val="es-ES_tradnl"/>
        </w:rPr>
        <w:t xml:space="preserve"> </w:t>
      </w:r>
      <w:r w:rsidRPr="00E44BF0">
        <w:rPr>
          <w:rFonts w:ascii="Calibri" w:eastAsia="Arial Unicode MS" w:hAnsi="Calibri" w:cs="Calibri"/>
          <w:i/>
          <w:color w:val="000000"/>
          <w:sz w:val="20"/>
          <w:u w:color="000000"/>
          <w:lang w:val="en-GB"/>
        </w:rPr>
        <w:t>analysis of the consumer profile</w:t>
      </w:r>
    </w:p>
    <w:p w:rsidR="005E2C2A" w:rsidRPr="00E44BF0" w:rsidRDefault="00E44BF0" w:rsidP="00E44BF0">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E44BF0">
        <w:rPr>
          <w:rFonts w:ascii="Calibri" w:eastAsia="Arial Unicode MS" w:hAnsi="Calibri" w:cs="Calibri"/>
          <w:i/>
          <w:color w:val="000000"/>
          <w:sz w:val="20"/>
          <w:u w:color="000000"/>
          <w:lang w:val="en-GB"/>
        </w:rPr>
        <w:t>Responsible customer management:</w:t>
      </w:r>
      <w:r w:rsidR="005E2C2A" w:rsidRPr="00E44BF0">
        <w:rPr>
          <w:rFonts w:ascii="Calibri" w:eastAsia="Arial Unicode MS" w:hAnsi="Calibri" w:cs="Calibri"/>
          <w:i/>
          <w:color w:val="000000"/>
          <w:sz w:val="20"/>
          <w:u w:color="000000"/>
          <w:lang w:val="es-ES_tradnl"/>
        </w:rPr>
        <w:t xml:space="preserve"> </w:t>
      </w:r>
      <w:r w:rsidRPr="00E44BF0">
        <w:rPr>
          <w:rFonts w:ascii="Calibri" w:eastAsia="Arial Unicode MS" w:hAnsi="Calibri" w:cs="Calibri"/>
          <w:i/>
          <w:color w:val="000000"/>
          <w:sz w:val="20"/>
          <w:u w:color="000000"/>
          <w:lang w:val="en-GB"/>
        </w:rPr>
        <w:t xml:space="preserve">explanation and sale of complex saving products and tariffs </w:t>
      </w:r>
    </w:p>
    <w:p w:rsidR="005E2C2A" w:rsidRPr="00E44BF0" w:rsidRDefault="00E44BF0" w:rsidP="00E44BF0">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E44BF0">
        <w:rPr>
          <w:rFonts w:ascii="Calibri" w:eastAsia="Arial Unicode MS" w:hAnsi="Calibri" w:cs="Calibri"/>
          <w:i/>
          <w:color w:val="000000"/>
          <w:sz w:val="20"/>
          <w:u w:color="000000"/>
          <w:lang w:val="en-GB"/>
        </w:rPr>
        <w:t>Socially responsible products</w:t>
      </w:r>
    </w:p>
    <w:p w:rsidR="004949D1" w:rsidRPr="00E44BF0" w:rsidRDefault="00E44BF0" w:rsidP="00E44BF0">
      <w:pPr>
        <w:numPr>
          <w:ilvl w:val="3"/>
          <w:numId w:val="29"/>
        </w:numPr>
        <w:spacing w:line="440" w:lineRule="auto"/>
        <w:ind w:left="2874" w:hanging="357"/>
        <w:jc w:val="both"/>
        <w:outlineLvl w:val="0"/>
        <w:rPr>
          <w:rFonts w:ascii="Calibri" w:eastAsia="Arial Unicode MS" w:hAnsi="Calibri" w:cs="Calibri"/>
          <w:i/>
          <w:color w:val="000000"/>
          <w:sz w:val="20"/>
          <w:u w:color="000000"/>
          <w:lang w:val="es-ES_tradnl"/>
        </w:rPr>
      </w:pPr>
      <w:r w:rsidRPr="00E44BF0">
        <w:rPr>
          <w:rFonts w:ascii="Calibri" w:eastAsia="Arial Unicode MS" w:hAnsi="Calibri" w:cs="Calibri"/>
          <w:i/>
          <w:color w:val="000000"/>
          <w:sz w:val="20"/>
          <w:u w:color="000000"/>
          <w:lang w:val="en-GB"/>
        </w:rPr>
        <w:t>Others.</w:t>
      </w:r>
      <w:r w:rsidR="00657D38" w:rsidRPr="00657D38">
        <w:t xml:space="preserve"> </w:t>
      </w:r>
      <w:r w:rsidRPr="00E44BF0">
        <w:rPr>
          <w:rFonts w:ascii="Calibri" w:eastAsia="Arial Unicode MS" w:hAnsi="Calibri" w:cs="Calibri"/>
          <w:i/>
          <w:color w:val="000000"/>
          <w:sz w:val="20"/>
          <w:u w:color="000000"/>
          <w:lang w:val="en-GB"/>
        </w:rPr>
        <w:t>…Please indicate:</w:t>
      </w:r>
    </w:p>
    <w:p w:rsidR="009E3B9E" w:rsidRPr="007737DB" w:rsidRDefault="009E3B9E">
      <w:pPr>
        <w:rPr>
          <w:rFonts w:ascii="Calibri" w:eastAsia="Arial Unicode MS" w:hAnsi="Calibri" w:cs="Calibri"/>
          <w:i/>
          <w:color w:val="000000"/>
          <w:sz w:val="20"/>
          <w:lang w:val="es-ES_tradnl"/>
        </w:rPr>
      </w:pPr>
      <w:r w:rsidRPr="007737DB">
        <w:rPr>
          <w:rFonts w:ascii="Calibri" w:eastAsia="Arial Unicode MS" w:hAnsi="Calibri" w:cs="Calibri"/>
          <w:i/>
          <w:color w:val="000000"/>
          <w:sz w:val="20"/>
          <w:lang w:val="es-ES_tradnl"/>
        </w:rPr>
        <w:br w:type="page"/>
      </w:r>
    </w:p>
    <w:p w:rsidR="00865AEE" w:rsidRDefault="00E44BF0" w:rsidP="00277328">
      <w:pPr>
        <w:ind w:left="360"/>
        <w:jc w:val="both"/>
        <w:outlineLvl w:val="0"/>
        <w:rPr>
          <w:rFonts w:ascii="Calibri" w:eastAsia="Arial Unicode MS" w:hAnsi="Calibri" w:cs="Calibri"/>
          <w:i/>
          <w:color w:val="000000"/>
          <w:sz w:val="20"/>
          <w:u w:val="single" w:color="000000"/>
          <w:lang w:val="es-ES_tradnl"/>
        </w:rPr>
      </w:pPr>
      <w:r w:rsidRPr="00E44BF0">
        <w:rPr>
          <w:rFonts w:ascii="Calibri" w:eastAsia="Arial Unicode MS" w:hAnsi="Calibri" w:cs="Calibri"/>
          <w:i/>
          <w:color w:val="000000"/>
          <w:sz w:val="20"/>
          <w:u w:val="single" w:color="000000"/>
          <w:lang w:val="en-GB"/>
        </w:rPr>
        <w:lastRenderedPageBreak/>
        <w:t>Please identify and prioritise three aspects that you consider to be fundamental to the Euskaltel CSR:</w:t>
      </w:r>
      <w:r w:rsidR="0008771B">
        <w:rPr>
          <w:rFonts w:ascii="Calibri" w:eastAsia="Arial Unicode MS" w:hAnsi="Calibri" w:cs="Calibri"/>
          <w:i/>
          <w:color w:val="000000"/>
          <w:sz w:val="20"/>
          <w:u w:val="single" w:color="000000"/>
          <w:lang w:val="es-ES_tradnl"/>
        </w:rPr>
        <w:t xml:space="preserve"> </w:t>
      </w:r>
    </w:p>
    <w:p w:rsidR="00736EE8" w:rsidRDefault="00141AF2" w:rsidP="00865AEE">
      <w:pPr>
        <w:ind w:left="360"/>
        <w:jc w:val="both"/>
        <w:outlineLvl w:val="0"/>
        <w:rPr>
          <w:rFonts w:ascii="Calibri" w:eastAsia="Arial Unicode MS" w:hAnsi="Calibri" w:cs="Calibri"/>
          <w:i/>
          <w:color w:val="000000"/>
          <w:sz w:val="20"/>
          <w:u w:val="single" w:color="000000"/>
          <w:lang w:val="es-ES_tradnl"/>
        </w:rPr>
      </w:pPr>
      <w:r>
        <w:rPr>
          <w:rFonts w:ascii="Calibri" w:eastAsia="Arial Unicode MS" w:hAnsi="Calibri" w:cs="Calibri"/>
          <w:i/>
          <w:noProof/>
          <w:color w:val="000000"/>
          <w:sz w:val="20"/>
          <w:u w:val="single" w:color="000000"/>
          <w:lang w:val="es-ES" w:eastAsia="es-ES"/>
        </w:rPr>
        <mc:AlternateContent>
          <mc:Choice Requires="wps">
            <w:drawing>
              <wp:anchor distT="0" distB="0" distL="114300" distR="114300" simplePos="0" relativeHeight="251657216" behindDoc="0" locked="0" layoutInCell="1" allowOverlap="1">
                <wp:simplePos x="0" y="0"/>
                <wp:positionH relativeFrom="column">
                  <wp:posOffset>1174115</wp:posOffset>
                </wp:positionH>
                <wp:positionV relativeFrom="paragraph">
                  <wp:posOffset>399415</wp:posOffset>
                </wp:positionV>
                <wp:extent cx="6359525" cy="163830"/>
                <wp:effectExtent l="0" t="0" r="22225" b="26670"/>
                <wp:wrapNone/>
                <wp:docPr id="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63830"/>
                        </a:xfrm>
                        <a:prstGeom prst="rect">
                          <a:avLst/>
                        </a:prstGeom>
                        <a:solidFill>
                          <a:srgbClr val="FFFFFF"/>
                        </a:solidFill>
                        <a:ln w="9525">
                          <a:solidFill>
                            <a:srgbClr val="CEC9A1"/>
                          </a:solidFill>
                          <a:miter lim="800000"/>
                          <a:headEnd/>
                          <a:tailEnd/>
                        </a:ln>
                      </wps:spPr>
                      <wps:txbx>
                        <w:txbxContent>
                          <w:p w:rsidR="00B40498" w:rsidRPr="00BC36D4" w:rsidRDefault="00B40498" w:rsidP="00C02B15">
                            <w:pPr>
                              <w:rPr>
                                <w:rFonts w:ascii="Helvetica" w:eastAsia="Arial Unicode MS" w:hAnsi="Arial Unicode MS"/>
                                <w:color w:val="000000"/>
                                <w:sz w:val="20"/>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62" type="#_x0000_t202" style="position:absolute;left:0;text-align:left;margin-left:92.45pt;margin-top:31.45pt;width:500.7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" strokecolor="#cec9a1">
                <v:textbox>
                  <w:txbxContent>
                    <w:p w:rsidR="00B40498" w:rsidRPr="00BC36D4" w:rsidRDefault="00B40498" w:rsidP="00C02B15">
                      <w:pPr>
                        <w:rPr>
                          <w:rFonts w:ascii="Helvetica" w:eastAsia="Arial Unicode MS" w:hAnsi="Arial Unicode MS"/>
                          <w:color w:val="000000"/>
                          <w:sz w:val="20"/>
                          <w:u w:color="000000"/>
                          <w:lang w:val="es-ES_tradnl"/>
                        </w:rPr>
                      </w:pPr>
                    </w:p>
                  </w:txbxContent>
                </v:textbox>
              </v:shape>
            </w:pict>
          </mc:Fallback>
        </mc:AlternateContent>
      </w:r>
      <w:r>
        <w:rPr>
          <w:rFonts w:ascii="Calibri" w:eastAsia="Arial Unicode MS" w:hAnsi="Calibri" w:cs="Calibri"/>
          <w:i/>
          <w:noProof/>
          <w:color w:val="000000"/>
          <w:sz w:val="20"/>
          <w:u w:val="single" w:color="000000"/>
          <w:lang w:val="es-ES" w:eastAsia="es-ES"/>
        </w:rPr>
        <mc:AlternateContent>
          <mc:Choice Requires="wps">
            <w:drawing>
              <wp:anchor distT="0" distB="0" distL="114300" distR="114300" simplePos="0" relativeHeight="251655168" behindDoc="0" locked="0" layoutInCell="1" allowOverlap="1">
                <wp:simplePos x="0" y="0"/>
                <wp:positionH relativeFrom="column">
                  <wp:posOffset>1174115</wp:posOffset>
                </wp:positionH>
                <wp:positionV relativeFrom="paragraph">
                  <wp:posOffset>147955</wp:posOffset>
                </wp:positionV>
                <wp:extent cx="6359525" cy="163830"/>
                <wp:effectExtent l="0" t="0" r="22225" b="26670"/>
                <wp:wrapNone/>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63830"/>
                        </a:xfrm>
                        <a:prstGeom prst="rect">
                          <a:avLst/>
                        </a:prstGeom>
                        <a:solidFill>
                          <a:srgbClr val="FFFFFF"/>
                        </a:solidFill>
                        <a:ln w="9525">
                          <a:solidFill>
                            <a:srgbClr val="CEC9A1"/>
                          </a:solidFill>
                          <a:miter lim="800000"/>
                          <a:headEnd/>
                          <a:tailEnd/>
                        </a:ln>
                      </wps:spPr>
                      <wps:txbx>
                        <w:txbxContent>
                          <w:p w:rsidR="00B40498" w:rsidRPr="00BC36D4" w:rsidRDefault="00B40498" w:rsidP="00C02B15">
                            <w:pPr>
                              <w:rPr>
                                <w:rFonts w:ascii="Helvetica" w:eastAsia="Arial Unicode MS" w:hAnsi="Arial Unicode MS"/>
                                <w:color w:val="000000"/>
                                <w:sz w:val="20"/>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63" type="#_x0000_t202" style="position:absolute;left:0;text-align:left;margin-left:92.45pt;margin-top:11.65pt;width:500.75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" strokecolor="#cec9a1">
                <v:textbox>
                  <w:txbxContent>
                    <w:p w:rsidR="00B40498" w:rsidRPr="00BC36D4" w:rsidRDefault="00B40498" w:rsidP="00C02B15">
                      <w:pPr>
                        <w:rPr>
                          <w:rFonts w:ascii="Helvetica" w:eastAsia="Arial Unicode MS" w:hAnsi="Arial Unicode MS"/>
                          <w:color w:val="000000"/>
                          <w:sz w:val="20"/>
                          <w:u w:color="000000"/>
                          <w:lang w:val="es-ES_tradnl"/>
                        </w:rPr>
                      </w:pPr>
                    </w:p>
                  </w:txbxContent>
                </v:textbox>
              </v:shape>
            </w:pict>
          </mc:Fallback>
        </mc:AlternateContent>
      </w:r>
    </w:p>
    <w:p w:rsidR="00C02B15" w:rsidRPr="00657D38" w:rsidRDefault="00C02B15" w:rsidP="00C02B15">
      <w:pPr>
        <w:numPr>
          <w:ilvl w:val="0"/>
          <w:numId w:val="30"/>
        </w:numPr>
        <w:spacing w:line="360" w:lineRule="auto"/>
        <w:jc w:val="both"/>
        <w:outlineLvl w:val="0"/>
        <w:rPr>
          <w:rFonts w:ascii="Calibri" w:eastAsia="Arial Unicode MS" w:hAnsi="Calibri" w:cs="Calibri"/>
          <w:i/>
          <w:color w:val="000000"/>
          <w:sz w:val="20"/>
          <w:u w:color="000000"/>
          <w:lang w:val="es-ES_tradnl"/>
        </w:rPr>
      </w:pPr>
    </w:p>
    <w:p w:rsidR="00C02B15" w:rsidRDefault="00C02B15" w:rsidP="00C02B15">
      <w:pPr>
        <w:numPr>
          <w:ilvl w:val="0"/>
          <w:numId w:val="30"/>
        </w:numPr>
        <w:spacing w:line="360" w:lineRule="auto"/>
        <w:jc w:val="both"/>
        <w:outlineLvl w:val="0"/>
        <w:rPr>
          <w:rFonts w:ascii="Calibri" w:eastAsia="Arial Unicode MS" w:hAnsi="Calibri" w:cs="Calibri"/>
          <w:i/>
          <w:color w:val="000000"/>
          <w:sz w:val="20"/>
          <w:u w:color="000000"/>
          <w:lang w:val="es-ES_tradnl"/>
        </w:rPr>
      </w:pPr>
    </w:p>
    <w:p w:rsidR="00C02B15" w:rsidRPr="00657D38" w:rsidRDefault="00141AF2" w:rsidP="00C02B15">
      <w:pPr>
        <w:numPr>
          <w:ilvl w:val="0"/>
          <w:numId w:val="30"/>
        </w:numPr>
        <w:spacing w:line="360" w:lineRule="auto"/>
        <w:jc w:val="both"/>
        <w:outlineLvl w:val="0"/>
        <w:rPr>
          <w:rFonts w:ascii="Calibri" w:eastAsia="Arial Unicode MS" w:hAnsi="Calibri" w:cs="Calibri"/>
          <w:i/>
          <w:color w:val="000000"/>
          <w:sz w:val="20"/>
          <w:u w:color="000000"/>
          <w:lang w:val="es-ES_tradnl"/>
        </w:rPr>
      </w:pPr>
      <w:r>
        <w:rPr>
          <w:rFonts w:ascii="Calibri" w:eastAsia="Arial Unicode MS" w:hAnsi="Calibri" w:cs="Calibri"/>
          <w:i/>
          <w:noProof/>
          <w:color w:val="000000"/>
          <w:sz w:val="20"/>
          <w:u w:val="single" w:color="000000"/>
          <w:lang w:val="es-ES" w:eastAsia="es-ES"/>
        </w:rPr>
        <mc:AlternateContent>
          <mc:Choice Requires="wps">
            <w:drawing>
              <wp:anchor distT="0" distB="0" distL="114300" distR="114300" simplePos="0" relativeHeight="251656192" behindDoc="0" locked="0" layoutInCell="1" allowOverlap="1">
                <wp:simplePos x="0" y="0"/>
                <wp:positionH relativeFrom="column">
                  <wp:posOffset>1174115</wp:posOffset>
                </wp:positionH>
                <wp:positionV relativeFrom="paragraph">
                  <wp:posOffset>17780</wp:posOffset>
                </wp:positionV>
                <wp:extent cx="6359525" cy="163830"/>
                <wp:effectExtent l="0" t="0" r="22225" b="26670"/>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63830"/>
                        </a:xfrm>
                        <a:prstGeom prst="rect">
                          <a:avLst/>
                        </a:prstGeom>
                        <a:solidFill>
                          <a:srgbClr val="FFFFFF"/>
                        </a:solidFill>
                        <a:ln w="9525">
                          <a:solidFill>
                            <a:srgbClr val="CEC9A1"/>
                          </a:solidFill>
                          <a:miter lim="800000"/>
                          <a:headEnd/>
                          <a:tailEnd/>
                        </a:ln>
                      </wps:spPr>
                      <wps:txbx>
                        <w:txbxContent>
                          <w:p w:rsidR="00B40498" w:rsidRPr="00BC36D4" w:rsidRDefault="00B40498" w:rsidP="00C02B15">
                            <w:pPr>
                              <w:rPr>
                                <w:rFonts w:ascii="Helvetica" w:eastAsia="Arial Unicode MS" w:hAnsi="Arial Unicode MS"/>
                                <w:color w:val="000000"/>
                                <w:sz w:val="20"/>
                                <w:u w:color="00000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64" type="#_x0000_t202" style="position:absolute;left:0;text-align:left;margin-left:92.45pt;margin-top:1.4pt;width:500.75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" strokecolor="#cec9a1">
                <v:textbox>
                  <w:txbxContent>
                    <w:p w:rsidR="00B40498" w:rsidRPr="00BC36D4" w:rsidRDefault="00B40498" w:rsidP="00C02B15">
                      <w:pPr>
                        <w:rPr>
                          <w:rFonts w:ascii="Helvetica" w:eastAsia="Arial Unicode MS" w:hAnsi="Arial Unicode MS"/>
                          <w:color w:val="000000"/>
                          <w:sz w:val="20"/>
                          <w:u w:color="000000"/>
                          <w:lang w:val="es-ES_tradnl"/>
                        </w:rPr>
                      </w:pPr>
                    </w:p>
                  </w:txbxContent>
                </v:textbox>
              </v:shape>
            </w:pict>
          </mc:Fallback>
        </mc:AlternateContent>
      </w:r>
    </w:p>
    <w:p w:rsidR="00C02B15" w:rsidRDefault="00C02B15" w:rsidP="00865AEE">
      <w:pPr>
        <w:ind w:left="360"/>
        <w:jc w:val="both"/>
        <w:outlineLvl w:val="0"/>
        <w:rPr>
          <w:rFonts w:ascii="Calibri" w:eastAsia="Arial Unicode MS" w:hAnsi="Calibri" w:cs="Calibri"/>
          <w:i/>
          <w:color w:val="000000"/>
          <w:sz w:val="20"/>
          <w:u w:val="single" w:color="000000"/>
          <w:lang w:val="es-ES_tradnl"/>
        </w:rPr>
      </w:pPr>
    </w:p>
    <w:p w:rsidR="00C02B15" w:rsidRDefault="00C02B15" w:rsidP="00865AEE">
      <w:pPr>
        <w:ind w:left="360"/>
        <w:jc w:val="both"/>
        <w:outlineLvl w:val="0"/>
        <w:rPr>
          <w:rFonts w:ascii="Calibri" w:eastAsia="Arial Unicode MS" w:hAnsi="Calibri" w:cs="Calibri"/>
          <w:i/>
          <w:color w:val="000000"/>
          <w:sz w:val="20"/>
          <w:u w:val="single" w:color="000000"/>
          <w:lang w:val="es-ES_tradnl"/>
        </w:rPr>
      </w:pPr>
    </w:p>
    <w:p w:rsidR="001B6D32" w:rsidRDefault="001B6D32" w:rsidP="001B6D32">
      <w:pPr>
        <w:jc w:val="both"/>
        <w:outlineLvl w:val="0"/>
        <w:rPr>
          <w:rFonts w:ascii="Calibri" w:eastAsia="Arial Unicode MS" w:hAnsi="Calibri" w:cs="Calibri"/>
          <w:i/>
          <w:color w:val="000000"/>
          <w:sz w:val="20"/>
          <w:u w:val="single" w:color="000000"/>
          <w:lang w:val="es-ES_tradnl"/>
        </w:rPr>
      </w:pPr>
    </w:p>
    <w:tbl>
      <w:tblPr>
        <w:tblpPr w:leftFromText="141" w:rightFromText="141" w:vertAnchor="text" w:horzAnchor="margin" w:tblpX="431" w:tblpY="-44"/>
        <w:tblW w:w="13608" w:type="dxa"/>
        <w:tblBorders>
          <w:top w:val="single" w:sz="4" w:space="0" w:color="CEC9A1"/>
          <w:left w:val="single" w:sz="4" w:space="0" w:color="CEC9A1"/>
          <w:bottom w:val="single" w:sz="4" w:space="0" w:color="CEC9A1"/>
          <w:right w:val="single" w:sz="4" w:space="0" w:color="CEC9A1"/>
          <w:insideH w:val="single" w:sz="4" w:space="0" w:color="CEC9A1"/>
          <w:insideV w:val="single" w:sz="4" w:space="0" w:color="CEC9A1"/>
        </w:tblBorders>
        <w:shd w:val="clear" w:color="auto" w:fill="FFFFFF"/>
        <w:tblLayout w:type="fixed"/>
        <w:tblLook w:val="0000" w:firstRow="0" w:lastRow="0" w:firstColumn="0" w:lastColumn="0" w:noHBand="0" w:noVBand="0"/>
      </w:tblPr>
      <w:tblGrid>
        <w:gridCol w:w="13608"/>
      </w:tblGrid>
      <w:tr w:rsidR="00736EE8" w:rsidRPr="005245C4" w:rsidTr="00E44BF0">
        <w:trPr>
          <w:cantSplit/>
          <w:trHeight w:val="341"/>
          <w:tblHeader/>
        </w:trPr>
        <w:tc>
          <w:tcPr>
            <w:tcW w:w="13608" w:type="dxa"/>
            <w:shd w:val="clear" w:color="auto" w:fill="C10063"/>
            <w:tcMar>
              <w:top w:w="80" w:type="dxa"/>
              <w:left w:w="0" w:type="dxa"/>
              <w:bottom w:w="80" w:type="dxa"/>
              <w:right w:w="0" w:type="dxa"/>
            </w:tcMar>
            <w:vAlign w:val="center"/>
          </w:tcPr>
          <w:p w:rsidR="00736EE8" w:rsidRPr="001957AC" w:rsidRDefault="00E44BF0" w:rsidP="000A37F6">
            <w:pPr>
              <w:keepNext/>
              <w:outlineLvl w:val="0"/>
              <w:rPr>
                <w:rFonts w:ascii="Calibri" w:eastAsia="Arial Unicode MS" w:hAnsi="Calibri" w:cs="Calibri"/>
                <w:b/>
                <w:color w:val="FFFFFF"/>
                <w:sz w:val="20"/>
                <w:u w:color="FFFFFF"/>
                <w:lang w:val="es-ES_tradnl"/>
              </w:rPr>
            </w:pPr>
            <w:r w:rsidRPr="00E44BF0">
              <w:rPr>
                <w:rFonts w:ascii="Calibri" w:eastAsia="Arial Unicode MS" w:hAnsi="Calibri" w:cs="Calibri"/>
                <w:b/>
                <w:color w:val="FFFFFF"/>
                <w:sz w:val="20"/>
                <w:u w:color="FFFFFF"/>
                <w:lang w:val="en-GB"/>
              </w:rPr>
              <w:t>Open text.</w:t>
            </w:r>
            <w:r w:rsidR="00736EE8" w:rsidRPr="001957AC">
              <w:rPr>
                <w:rFonts w:ascii="Calibri" w:eastAsia="Arial Unicode MS" w:hAnsi="Calibri" w:cs="Calibri"/>
                <w:b/>
                <w:color w:val="FFFFFF"/>
                <w:sz w:val="20"/>
                <w:u w:color="FFFFFF"/>
                <w:lang w:val="es-ES_tradnl"/>
              </w:rPr>
              <w:t xml:space="preserve">  </w:t>
            </w:r>
            <w:r w:rsidRPr="00E44BF0">
              <w:rPr>
                <w:rFonts w:ascii="Calibri" w:eastAsia="Arial Unicode MS" w:hAnsi="Calibri" w:cs="Calibri"/>
                <w:b/>
                <w:color w:val="FFFFFF"/>
                <w:sz w:val="20"/>
                <w:u w:color="FFFFFF"/>
                <w:lang w:val="en-GB"/>
              </w:rPr>
              <w:t>Other additional comments.</w:t>
            </w:r>
            <w:r w:rsidR="00736EE8" w:rsidRPr="001957AC">
              <w:rPr>
                <w:rFonts w:ascii="Calibri" w:eastAsia="Arial Unicode MS" w:hAnsi="Calibri" w:cs="Calibri"/>
                <w:b/>
                <w:color w:val="FFFFFF"/>
                <w:sz w:val="20"/>
                <w:u w:color="FFFFFF"/>
                <w:lang w:val="es-ES_tradnl"/>
              </w:rPr>
              <w:t xml:space="preserve"> </w:t>
            </w:r>
          </w:p>
        </w:tc>
      </w:tr>
      <w:tr w:rsidR="00736EE8" w:rsidRPr="005245C4" w:rsidTr="00E44BF0">
        <w:trPr>
          <w:cantSplit/>
          <w:trHeight w:val="1421"/>
        </w:trPr>
        <w:tc>
          <w:tcPr>
            <w:tcW w:w="13608" w:type="dxa"/>
            <w:shd w:val="clear" w:color="auto" w:fill="FFFFFF"/>
            <w:tcMar>
              <w:top w:w="80" w:type="dxa"/>
              <w:left w:w="0" w:type="dxa"/>
              <w:bottom w:w="80" w:type="dxa"/>
              <w:right w:w="0" w:type="dxa"/>
            </w:tcMar>
            <w:vAlign w:val="center"/>
          </w:tcPr>
          <w:p w:rsidR="00736EE8" w:rsidRPr="001957AC" w:rsidRDefault="00736EE8" w:rsidP="00E44BF0">
            <w:pPr>
              <w:jc w:val="center"/>
              <w:outlineLvl w:val="0"/>
              <w:rPr>
                <w:rFonts w:ascii="Calibri" w:eastAsia="Arial Unicode MS" w:hAnsi="Calibri" w:cs="Calibri"/>
                <w:color w:val="000000"/>
                <w:u w:color="000000"/>
                <w:lang w:val="es-ES_tradnl"/>
              </w:rPr>
            </w:pPr>
          </w:p>
          <w:p w:rsidR="00736EE8" w:rsidRPr="001957AC" w:rsidRDefault="00736EE8" w:rsidP="00E44BF0">
            <w:pPr>
              <w:jc w:val="center"/>
              <w:outlineLvl w:val="0"/>
              <w:rPr>
                <w:rFonts w:ascii="Calibri" w:eastAsia="Arial Unicode MS" w:hAnsi="Calibri" w:cs="Calibri"/>
                <w:color w:val="000000"/>
                <w:u w:color="000000"/>
                <w:lang w:val="es-ES_tradnl"/>
              </w:rPr>
            </w:pPr>
          </w:p>
          <w:p w:rsidR="00736EE8" w:rsidRPr="001957AC" w:rsidRDefault="00736EE8" w:rsidP="00E44BF0">
            <w:pPr>
              <w:jc w:val="center"/>
              <w:outlineLvl w:val="0"/>
              <w:rPr>
                <w:rFonts w:ascii="Calibri" w:eastAsia="Arial Unicode MS" w:hAnsi="Calibri" w:cs="Calibri"/>
                <w:color w:val="000000"/>
                <w:u w:color="000000"/>
                <w:lang w:val="es-ES_tradnl"/>
              </w:rPr>
            </w:pPr>
          </w:p>
          <w:p w:rsidR="00736EE8" w:rsidRPr="001957AC" w:rsidRDefault="00736EE8" w:rsidP="00E44BF0">
            <w:pPr>
              <w:jc w:val="center"/>
              <w:outlineLvl w:val="0"/>
              <w:rPr>
                <w:rFonts w:ascii="Calibri" w:eastAsia="Arial Unicode MS" w:hAnsi="Calibri" w:cs="Calibri"/>
                <w:color w:val="000000"/>
                <w:u w:color="000000"/>
                <w:lang w:val="es-ES_tradnl"/>
              </w:rPr>
            </w:pPr>
          </w:p>
          <w:p w:rsidR="00736EE8" w:rsidRPr="001957AC" w:rsidRDefault="00736EE8" w:rsidP="00E44BF0">
            <w:pPr>
              <w:rPr>
                <w:rFonts w:ascii="Calibri" w:hAnsi="Calibri" w:cs="Calibri"/>
                <w:lang w:val="es-ES"/>
              </w:rPr>
            </w:pPr>
          </w:p>
        </w:tc>
      </w:tr>
    </w:tbl>
    <w:p w:rsidR="00F02446" w:rsidRPr="001957AC" w:rsidRDefault="00F02446">
      <w:pPr>
        <w:jc w:val="both"/>
        <w:outlineLvl w:val="0"/>
        <w:rPr>
          <w:rFonts w:ascii="Calibri" w:eastAsia="Arial Unicode MS" w:hAnsi="Calibri" w:cs="Calibri"/>
          <w:b/>
          <w:color w:val="7030A0"/>
          <w:sz w:val="20"/>
          <w:u w:color="7030A0"/>
          <w:lang w:val="es-ES_tradnl"/>
        </w:rPr>
      </w:pPr>
    </w:p>
    <w:sectPr w:rsidR="00F02446" w:rsidRPr="001957AC" w:rsidSect="00FA0C3A">
      <w:footerReference w:type="default" r:id="rId9"/>
      <w:footerReference w:type="first" r:id="rId10"/>
      <w:pgSz w:w="16840" w:h="11900" w:orient="landscape"/>
      <w:pgMar w:top="1418" w:right="1418"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C1" w:rsidRDefault="00CB38C1">
      <w:r>
        <w:separator/>
      </w:r>
    </w:p>
  </w:endnote>
  <w:endnote w:type="continuationSeparator" w:id="0">
    <w:p w:rsidR="00CB38C1" w:rsidRDefault="00CB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98" w:rsidRPr="001957AC" w:rsidRDefault="00B40498" w:rsidP="00C34965">
    <w:pPr>
      <w:tabs>
        <w:tab w:val="left" w:pos="0"/>
        <w:tab w:val="center" w:pos="7513"/>
        <w:tab w:val="right" w:pos="14004"/>
      </w:tabs>
      <w:outlineLvl w:val="0"/>
      <w:rPr>
        <w:rFonts w:ascii="Calibri" w:hAnsi="Calibri" w:cs="Calibri"/>
        <w:sz w:val="20"/>
        <w:lang w:val="es-ES" w:eastAsia="es-ES"/>
      </w:rPr>
    </w:pPr>
    <w:r>
      <w:rPr>
        <w:rFonts w:ascii="Calibri" w:eastAsia="Arial Unicode MS" w:hAnsi="Calibri" w:cs="Calibri"/>
        <w:b/>
        <w:noProof/>
        <w:color w:val="35261A"/>
        <w:sz w:val="20"/>
        <w:u w:color="000000"/>
        <w:lang w:val="es-ES" w:eastAsia="es-ES"/>
      </w:rPr>
      <w:drawing>
        <wp:anchor distT="0" distB="0" distL="114300" distR="114300" simplePos="0" relativeHeight="251658240" behindDoc="0" locked="0" layoutInCell="1" allowOverlap="1">
          <wp:simplePos x="0" y="0"/>
          <wp:positionH relativeFrom="column">
            <wp:posOffset>8767445</wp:posOffset>
          </wp:positionH>
          <wp:positionV relativeFrom="paragraph">
            <wp:posOffset>-219710</wp:posOffset>
          </wp:positionV>
          <wp:extent cx="590550" cy="619125"/>
          <wp:effectExtent l="19050" t="0" r="0" b="0"/>
          <wp:wrapSquare wrapText="bothSides"/>
          <wp:docPr id="1" name="Imagen 1" descr="logo_euskaltel.jpg"/>
          <wp:cNvGraphicFramePr/>
          <a:graphic xmlns:a="http://schemas.openxmlformats.org/drawingml/2006/main">
            <a:graphicData uri="http://schemas.openxmlformats.org/drawingml/2006/picture">
              <pic:pic xmlns:pic="http://schemas.openxmlformats.org/drawingml/2006/picture">
                <pic:nvPicPr>
                  <pic:cNvPr id="14339" name="39 Imagen" descr="logo_euskaltel.jpg"/>
                  <pic:cNvPicPr>
                    <a:picLocks noChangeAspect="1"/>
                  </pic:cNvPicPr>
                </pic:nvPicPr>
                <pic:blipFill>
                  <a:blip r:embed="rId1" cstate="print"/>
                  <a:srcRect/>
                  <a:stretch>
                    <a:fillRect/>
                  </a:stretch>
                </pic:blipFill>
                <pic:spPr bwMode="auto">
                  <a:xfrm>
                    <a:off x="0" y="0"/>
                    <a:ext cx="590550" cy="619125"/>
                  </a:xfrm>
                  <a:prstGeom prst="rect">
                    <a:avLst/>
                  </a:prstGeom>
                  <a:noFill/>
                  <a:ln w="9525">
                    <a:noFill/>
                    <a:miter lim="800000"/>
                    <a:headEnd/>
                    <a:tailEnd/>
                  </a:ln>
                </pic:spPr>
              </pic:pic>
            </a:graphicData>
          </a:graphic>
        </wp:anchor>
      </w:drawing>
    </w:r>
    <w:r w:rsidR="00E44BF0">
      <w:rPr>
        <w:rFonts w:ascii="Calibri" w:eastAsia="Arial Unicode MS" w:hAnsi="Calibri" w:cs="Calibri"/>
        <w:b/>
        <w:color w:val="35261A"/>
        <w:sz w:val="20"/>
        <w:u w:color="000000"/>
        <w:lang w:val="es-ES_tradnl"/>
      </w:rPr>
      <w:t>Euskaltel materiality analysis</w:t>
    </w:r>
    <w:r>
      <w:rPr>
        <w:rFonts w:ascii="Calibri" w:eastAsia="Arial Unicode MS" w:hAnsi="Calibri" w:cs="Calibri"/>
        <w:b/>
        <w:color w:val="35261A"/>
        <w:sz w:val="20"/>
        <w:u w:color="000000"/>
        <w:lang w:val="es-ES_tradnl"/>
      </w:rPr>
      <w:t>.</w:t>
    </w:r>
    <w:r w:rsidRPr="001957AC">
      <w:rPr>
        <w:rFonts w:ascii="Calibri" w:eastAsia="Arial Unicode MS" w:hAnsi="Calibri" w:cs="Calibri"/>
        <w:color w:val="000000"/>
        <w:u w:color="000000"/>
        <w:lang w:val="es-ES_tradn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98" w:rsidRDefault="00B40498">
    <w:pPr>
      <w:pStyle w:val="Piedepgina"/>
    </w:pPr>
    <w:r>
      <w:rPr>
        <w:rFonts w:ascii="Calibri" w:eastAsia="Arial Unicode MS" w:hAnsi="Calibri" w:cs="Calibri"/>
        <w:b/>
        <w:noProof/>
        <w:color w:val="35261A"/>
        <w:sz w:val="20"/>
        <w:u w:color="000000"/>
        <w:lang w:val="es-ES" w:eastAsia="es-ES"/>
      </w:rPr>
      <w:drawing>
        <wp:anchor distT="0" distB="0" distL="114300" distR="114300" simplePos="0" relativeHeight="251659264" behindDoc="0" locked="0" layoutInCell="1" allowOverlap="1">
          <wp:simplePos x="0" y="0"/>
          <wp:positionH relativeFrom="column">
            <wp:posOffset>8672195</wp:posOffset>
          </wp:positionH>
          <wp:positionV relativeFrom="paragraph">
            <wp:posOffset>-153035</wp:posOffset>
          </wp:positionV>
          <wp:extent cx="619125" cy="600075"/>
          <wp:effectExtent l="19050" t="0" r="9525" b="0"/>
          <wp:wrapSquare wrapText="bothSides"/>
          <wp:docPr id="4" name="Imagen 2" descr="logo_euskaltel.jpg"/>
          <wp:cNvGraphicFramePr/>
          <a:graphic xmlns:a="http://schemas.openxmlformats.org/drawingml/2006/main">
            <a:graphicData uri="http://schemas.openxmlformats.org/drawingml/2006/picture">
              <pic:pic xmlns:pic="http://schemas.openxmlformats.org/drawingml/2006/picture">
                <pic:nvPicPr>
                  <pic:cNvPr id="14339" name="39 Imagen" descr="logo_euskaltel.jpg"/>
                  <pic:cNvPicPr>
                    <a:picLocks noChangeAspect="1"/>
                  </pic:cNvPicPr>
                </pic:nvPicPr>
                <pic:blipFill>
                  <a:blip r:embed="rId1" cstate="print"/>
                  <a:srcRect/>
                  <a:stretch>
                    <a:fillRect/>
                  </a:stretch>
                </pic:blipFill>
                <pic:spPr bwMode="auto">
                  <a:xfrm>
                    <a:off x="0" y="0"/>
                    <a:ext cx="619125" cy="600075"/>
                  </a:xfrm>
                  <a:prstGeom prst="rect">
                    <a:avLst/>
                  </a:prstGeom>
                  <a:noFill/>
                  <a:ln w="9525">
                    <a:noFill/>
                    <a:miter lim="800000"/>
                    <a:headEnd/>
                    <a:tailEnd/>
                  </a:ln>
                </pic:spPr>
              </pic:pic>
            </a:graphicData>
          </a:graphic>
        </wp:anchor>
      </w:drawing>
    </w:r>
    <w:r>
      <w:rPr>
        <w:rFonts w:ascii="Calibri" w:eastAsia="Arial Unicode MS" w:hAnsi="Calibri" w:cs="Calibri"/>
        <w:b/>
        <w:color w:val="35261A"/>
        <w:sz w:val="20"/>
        <w:u w:color="000000"/>
        <w:lang w:val="es-ES_tradnl"/>
      </w:rPr>
      <w:t>Euskaltel</w:t>
    </w:r>
    <w:r w:rsidR="00E44BF0">
      <w:rPr>
        <w:rFonts w:ascii="Calibri" w:eastAsia="Arial Unicode MS" w:hAnsi="Calibri" w:cs="Calibri"/>
        <w:b/>
        <w:color w:val="35261A"/>
        <w:sz w:val="20"/>
        <w:u w:color="000000"/>
        <w:lang w:val="es-ES_tradnl"/>
      </w:rPr>
      <w:t xml:space="preserve"> materiality analysis</w:t>
    </w:r>
    <w:r>
      <w:rPr>
        <w:rFonts w:ascii="Calibri" w:eastAsia="Arial Unicode MS" w:hAnsi="Calibri" w:cs="Calibri"/>
        <w:b/>
        <w:color w:val="35261A"/>
        <w:sz w:val="20"/>
        <w:u w:color="000000"/>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C1" w:rsidRDefault="00CB38C1">
      <w:r>
        <w:separator/>
      </w:r>
    </w:p>
  </w:footnote>
  <w:footnote w:type="continuationSeparator" w:id="0">
    <w:p w:rsidR="00CB38C1" w:rsidRDefault="00CB3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ImportWordListStyleDefinition1804228061"/>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B079C7"/>
    <w:multiLevelType w:val="hybridMultilevel"/>
    <w:tmpl w:val="4E50A1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6A212AF"/>
    <w:multiLevelType w:val="multilevel"/>
    <w:tmpl w:val="F2C039A6"/>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13">
    <w:nsid w:val="0A033324"/>
    <w:multiLevelType w:val="hybridMultilevel"/>
    <w:tmpl w:val="6CB84232"/>
    <w:lvl w:ilvl="0" w:tplc="024A0FD2">
      <w:start w:val="1"/>
      <w:numFmt w:val="decimal"/>
      <w:lvlText w:val="%1."/>
      <w:lvlJc w:val="left"/>
      <w:pPr>
        <w:ind w:left="720" w:hanging="360"/>
      </w:pPr>
      <w:rPr>
        <w:rFonts w:hint="default"/>
        <w:color w:val="C10063"/>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4188"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C153A81"/>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15">
    <w:nsid w:val="1E957B7F"/>
    <w:multiLevelType w:val="multilevel"/>
    <w:tmpl w:val="BE82FDBC"/>
    <w:styleLink w:val="Estilo1"/>
    <w:lvl w:ilvl="0">
      <w:start w:val="1"/>
      <w:numFmt w:val="decimal"/>
      <w:lvlText w:val="%1."/>
      <w:lvlJc w:val="left"/>
      <w:pPr>
        <w:ind w:left="720" w:hanging="360"/>
      </w:pPr>
      <w:rPr>
        <w:rFonts w:ascii="Calibri" w:hAnsi="Calibri" w:hint="default"/>
        <w:b/>
        <w:i w:val="0"/>
        <w:color w:val="B9C800"/>
        <w:position w:val="0"/>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5B56AC"/>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17">
    <w:nsid w:val="30520738"/>
    <w:multiLevelType w:val="hybridMultilevel"/>
    <w:tmpl w:val="61A2D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06552EC"/>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19">
    <w:nsid w:val="33440337"/>
    <w:multiLevelType w:val="singleLevel"/>
    <w:tmpl w:val="BE82FDBC"/>
    <w:lvl w:ilvl="0">
      <w:start w:val="1"/>
      <w:numFmt w:val="decimal"/>
      <w:lvlText w:val="%1."/>
      <w:lvlJc w:val="left"/>
      <w:pPr>
        <w:ind w:left="720" w:hanging="360"/>
      </w:pPr>
      <w:rPr>
        <w:rFonts w:ascii="Calibri" w:hAnsi="Calibri" w:hint="default"/>
        <w:b/>
        <w:i w:val="0"/>
        <w:color w:val="B9C800"/>
        <w:position w:val="0"/>
        <w:sz w:val="22"/>
      </w:rPr>
    </w:lvl>
  </w:abstractNum>
  <w:abstractNum w:abstractNumId="20">
    <w:nsid w:val="3A6E582D"/>
    <w:multiLevelType w:val="hybridMultilevel"/>
    <w:tmpl w:val="243C8402"/>
    <w:lvl w:ilvl="0" w:tplc="024A0FD2">
      <w:start w:val="1"/>
      <w:numFmt w:val="decimal"/>
      <w:lvlText w:val="%1."/>
      <w:lvlJc w:val="left"/>
      <w:pPr>
        <w:ind w:left="720" w:hanging="360"/>
      </w:pPr>
      <w:rPr>
        <w:rFonts w:hint="default"/>
        <w:color w:val="C10063"/>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148CB300">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7B2A14"/>
    <w:multiLevelType w:val="hybridMultilevel"/>
    <w:tmpl w:val="C9CE5BBA"/>
    <w:lvl w:ilvl="0" w:tplc="A6D82312">
      <w:start w:val="3"/>
      <w:numFmt w:val="decimal"/>
      <w:lvlText w:val="%1"/>
      <w:lvlJc w:val="left"/>
      <w:pPr>
        <w:ind w:left="720" w:hanging="360"/>
      </w:pPr>
      <w:rPr>
        <w:rFonts w:hAnsi="Arial Unicode MS" w:hint="default"/>
        <w:b w:val="0"/>
        <w:sz w:val="20"/>
        <w:u w:val="none"/>
      </w:rPr>
    </w:lvl>
    <w:lvl w:ilvl="1" w:tplc="D96A69F2" w:tentative="1">
      <w:start w:val="1"/>
      <w:numFmt w:val="lowerLetter"/>
      <w:lvlText w:val="%2."/>
      <w:lvlJc w:val="left"/>
      <w:pPr>
        <w:ind w:left="1440" w:hanging="360"/>
      </w:pPr>
    </w:lvl>
    <w:lvl w:ilvl="2" w:tplc="05145146" w:tentative="1">
      <w:start w:val="1"/>
      <w:numFmt w:val="lowerRoman"/>
      <w:lvlText w:val="%3."/>
      <w:lvlJc w:val="right"/>
      <w:pPr>
        <w:ind w:left="2160" w:hanging="180"/>
      </w:pPr>
    </w:lvl>
    <w:lvl w:ilvl="3" w:tplc="48CE626E" w:tentative="1">
      <w:start w:val="1"/>
      <w:numFmt w:val="decimal"/>
      <w:lvlText w:val="%4."/>
      <w:lvlJc w:val="left"/>
      <w:pPr>
        <w:ind w:left="2880" w:hanging="360"/>
      </w:pPr>
    </w:lvl>
    <w:lvl w:ilvl="4" w:tplc="A0B6CEA0" w:tentative="1">
      <w:start w:val="1"/>
      <w:numFmt w:val="lowerLetter"/>
      <w:lvlText w:val="%5."/>
      <w:lvlJc w:val="left"/>
      <w:pPr>
        <w:ind w:left="3600" w:hanging="360"/>
      </w:pPr>
    </w:lvl>
    <w:lvl w:ilvl="5" w:tplc="4EB267A0" w:tentative="1">
      <w:start w:val="1"/>
      <w:numFmt w:val="lowerRoman"/>
      <w:lvlText w:val="%6."/>
      <w:lvlJc w:val="right"/>
      <w:pPr>
        <w:ind w:left="4320" w:hanging="180"/>
      </w:pPr>
    </w:lvl>
    <w:lvl w:ilvl="6" w:tplc="C95695AE" w:tentative="1">
      <w:start w:val="1"/>
      <w:numFmt w:val="decimal"/>
      <w:lvlText w:val="%7."/>
      <w:lvlJc w:val="left"/>
      <w:pPr>
        <w:ind w:left="5040" w:hanging="360"/>
      </w:pPr>
    </w:lvl>
    <w:lvl w:ilvl="7" w:tplc="C896B1DC" w:tentative="1">
      <w:start w:val="1"/>
      <w:numFmt w:val="lowerLetter"/>
      <w:lvlText w:val="%8."/>
      <w:lvlJc w:val="left"/>
      <w:pPr>
        <w:ind w:left="5760" w:hanging="360"/>
      </w:pPr>
    </w:lvl>
    <w:lvl w:ilvl="8" w:tplc="BFA0D434" w:tentative="1">
      <w:start w:val="1"/>
      <w:numFmt w:val="lowerRoman"/>
      <w:lvlText w:val="%9."/>
      <w:lvlJc w:val="right"/>
      <w:pPr>
        <w:ind w:left="6480" w:hanging="180"/>
      </w:pPr>
    </w:lvl>
  </w:abstractNum>
  <w:abstractNum w:abstractNumId="22">
    <w:nsid w:val="582A7AFB"/>
    <w:multiLevelType w:val="hybridMultilevel"/>
    <w:tmpl w:val="7EE4503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nsid w:val="625822F8"/>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771"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24">
    <w:nsid w:val="65177B2F"/>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25">
    <w:nsid w:val="65750CB9"/>
    <w:multiLevelType w:val="multilevel"/>
    <w:tmpl w:val="1CCE560A"/>
    <w:lvl w:ilvl="0">
      <w:start w:val="1"/>
      <w:numFmt w:val="decimal"/>
      <w:lvlText w:val="%1."/>
      <w:lvlJc w:val="left"/>
      <w:pPr>
        <w:ind w:left="1800" w:hanging="360"/>
      </w:pPr>
      <w:rPr>
        <w:rFonts w:ascii="Calibri" w:hAnsi="Calibri" w:hint="default"/>
        <w:b/>
        <w:i w:val="0"/>
        <w:color w:val="B9C800"/>
        <w:position w:val="0"/>
        <w:sz w:val="22"/>
      </w:rPr>
    </w:lvl>
    <w:lvl w:ilvl="1">
      <w:start w:val="1"/>
      <w:numFmt w:val="decimal"/>
      <w:lvlText w:val="%1.%2."/>
      <w:lvlJc w:val="left"/>
      <w:pPr>
        <w:ind w:left="2520" w:hanging="360"/>
      </w:pPr>
      <w:rPr>
        <w:rFonts w:ascii="Calibri" w:hAnsi="Calibri" w:hint="default"/>
        <w:b/>
        <w:i w:val="0"/>
        <w:color w:val="B9C800"/>
        <w:sz w:val="22"/>
        <w:u w:val="none" w:color="B9C800"/>
      </w:rPr>
    </w:lvl>
    <w:lvl w:ilvl="2">
      <w:start w:val="1"/>
      <w:numFmt w:val="lowerRoman"/>
      <w:lvlText w:val="%3."/>
      <w:lvlJc w:val="right"/>
      <w:pPr>
        <w:ind w:left="3240" w:hanging="180"/>
      </w:pPr>
      <w:rPr>
        <w:rFonts w:hint="default"/>
        <w:i/>
        <w:u w:val="single"/>
      </w:rPr>
    </w:lvl>
    <w:lvl w:ilvl="3">
      <w:start w:val="1"/>
      <w:numFmt w:val="decimal"/>
      <w:lvlText w:val="%4."/>
      <w:lvlJc w:val="left"/>
      <w:pPr>
        <w:ind w:left="3960" w:hanging="360"/>
      </w:pPr>
      <w:rPr>
        <w:rFonts w:hint="default"/>
        <w:i/>
        <w:u w:val="single"/>
      </w:rPr>
    </w:lvl>
    <w:lvl w:ilvl="4">
      <w:start w:val="1"/>
      <w:numFmt w:val="lowerLetter"/>
      <w:lvlText w:val="%5."/>
      <w:lvlJc w:val="left"/>
      <w:pPr>
        <w:ind w:left="4680" w:hanging="360"/>
      </w:pPr>
      <w:rPr>
        <w:rFonts w:hint="default"/>
        <w:i/>
        <w:u w:val="single"/>
      </w:rPr>
    </w:lvl>
    <w:lvl w:ilvl="5">
      <w:start w:val="1"/>
      <w:numFmt w:val="lowerRoman"/>
      <w:lvlText w:val="%6."/>
      <w:lvlJc w:val="right"/>
      <w:pPr>
        <w:ind w:left="5400" w:hanging="180"/>
      </w:pPr>
      <w:rPr>
        <w:rFonts w:hint="default"/>
        <w:i/>
        <w:u w:val="single"/>
      </w:rPr>
    </w:lvl>
    <w:lvl w:ilvl="6">
      <w:start w:val="1"/>
      <w:numFmt w:val="decimal"/>
      <w:lvlText w:val="%7."/>
      <w:lvlJc w:val="left"/>
      <w:pPr>
        <w:ind w:left="6120" w:hanging="360"/>
      </w:pPr>
      <w:rPr>
        <w:rFonts w:hint="default"/>
        <w:i/>
        <w:u w:val="single"/>
      </w:rPr>
    </w:lvl>
    <w:lvl w:ilvl="7">
      <w:start w:val="1"/>
      <w:numFmt w:val="lowerLetter"/>
      <w:lvlText w:val="%8."/>
      <w:lvlJc w:val="left"/>
      <w:pPr>
        <w:ind w:left="6840" w:hanging="360"/>
      </w:pPr>
      <w:rPr>
        <w:rFonts w:hint="default"/>
        <w:i/>
        <w:u w:val="single"/>
      </w:rPr>
    </w:lvl>
    <w:lvl w:ilvl="8">
      <w:start w:val="1"/>
      <w:numFmt w:val="lowerRoman"/>
      <w:lvlText w:val="%9."/>
      <w:lvlJc w:val="right"/>
      <w:pPr>
        <w:ind w:left="7560" w:hanging="180"/>
      </w:pPr>
      <w:rPr>
        <w:rFonts w:hint="default"/>
        <w:i/>
        <w:u w:val="single"/>
      </w:rPr>
    </w:lvl>
  </w:abstractNum>
  <w:abstractNum w:abstractNumId="26">
    <w:nsid w:val="698F64F8"/>
    <w:multiLevelType w:val="hybridMultilevel"/>
    <w:tmpl w:val="711CA4B8"/>
    <w:lvl w:ilvl="0" w:tplc="BE82FDBC">
      <w:start w:val="1"/>
      <w:numFmt w:val="decimal"/>
      <w:lvlText w:val="%1."/>
      <w:lvlJc w:val="left"/>
      <w:pPr>
        <w:ind w:left="1080" w:hanging="360"/>
      </w:pPr>
      <w:rPr>
        <w:rFonts w:ascii="Calibri" w:hAnsi="Calibri" w:hint="default"/>
        <w:b/>
        <w:i w:val="0"/>
        <w:color w:val="B9C800"/>
        <w:position w:val="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0CE6114"/>
    <w:multiLevelType w:val="multilevel"/>
    <w:tmpl w:val="C5A0231E"/>
    <w:lvl w:ilvl="0">
      <w:start w:val="1"/>
      <w:numFmt w:val="decimal"/>
      <w:lvlText w:val="%1."/>
      <w:lvlJc w:val="left"/>
      <w:pPr>
        <w:ind w:left="502" w:hanging="360"/>
      </w:pPr>
      <w:rPr>
        <w:rFonts w:hint="default"/>
        <w:b/>
        <w:i w:val="0"/>
        <w:color w:val="C10063"/>
        <w:position w:val="0"/>
        <w:sz w:val="22"/>
      </w:rPr>
    </w:lvl>
    <w:lvl w:ilvl="1">
      <w:start w:val="1"/>
      <w:numFmt w:val="lowerRoman"/>
      <w:lvlText w:val="%2."/>
      <w:lvlJc w:val="right"/>
      <w:pPr>
        <w:ind w:left="1397" w:hanging="360"/>
      </w:pPr>
      <w:rPr>
        <w:rFonts w:hint="default"/>
        <w:b/>
        <w:i w:val="0"/>
        <w:color w:val="C10063"/>
        <w:sz w:val="22"/>
        <w:u w:val="none" w:color="B9C800"/>
      </w:rPr>
    </w:lvl>
    <w:lvl w:ilvl="2">
      <w:start w:val="1"/>
      <w:numFmt w:val="lowerRoman"/>
      <w:lvlText w:val="%3."/>
      <w:lvlJc w:val="right"/>
      <w:pPr>
        <w:ind w:left="1866" w:hanging="180"/>
      </w:pPr>
      <w:rPr>
        <w:rFonts w:hint="default"/>
        <w:i/>
        <w:u w:val="single"/>
      </w:rPr>
    </w:lvl>
    <w:lvl w:ilvl="3">
      <w:start w:val="1"/>
      <w:numFmt w:val="decimal"/>
      <w:lvlText w:val="%4."/>
      <w:lvlJc w:val="left"/>
      <w:pPr>
        <w:ind w:left="2586" w:hanging="360"/>
      </w:pPr>
      <w:rPr>
        <w:rFonts w:hint="default"/>
        <w:i/>
        <w:u w:val="single"/>
      </w:rPr>
    </w:lvl>
    <w:lvl w:ilvl="4">
      <w:start w:val="1"/>
      <w:numFmt w:val="lowerLetter"/>
      <w:lvlText w:val="%5."/>
      <w:lvlJc w:val="left"/>
      <w:pPr>
        <w:ind w:left="3306" w:hanging="360"/>
      </w:pPr>
      <w:rPr>
        <w:rFonts w:hint="default"/>
        <w:i/>
        <w:u w:val="single"/>
      </w:rPr>
    </w:lvl>
    <w:lvl w:ilvl="5">
      <w:start w:val="1"/>
      <w:numFmt w:val="lowerRoman"/>
      <w:lvlText w:val="%6."/>
      <w:lvlJc w:val="right"/>
      <w:pPr>
        <w:ind w:left="4026" w:hanging="180"/>
      </w:pPr>
      <w:rPr>
        <w:rFonts w:hint="default"/>
        <w:i/>
        <w:u w:val="single"/>
      </w:rPr>
    </w:lvl>
    <w:lvl w:ilvl="6">
      <w:start w:val="1"/>
      <w:numFmt w:val="decimal"/>
      <w:lvlText w:val="%7."/>
      <w:lvlJc w:val="left"/>
      <w:pPr>
        <w:ind w:left="4746" w:hanging="360"/>
      </w:pPr>
      <w:rPr>
        <w:rFonts w:hint="default"/>
        <w:i/>
        <w:u w:val="single"/>
      </w:rPr>
    </w:lvl>
    <w:lvl w:ilvl="7">
      <w:start w:val="1"/>
      <w:numFmt w:val="lowerLetter"/>
      <w:lvlText w:val="%8."/>
      <w:lvlJc w:val="left"/>
      <w:pPr>
        <w:ind w:left="5466" w:hanging="360"/>
      </w:pPr>
      <w:rPr>
        <w:rFonts w:hint="default"/>
        <w:i/>
        <w:u w:val="single"/>
      </w:rPr>
    </w:lvl>
    <w:lvl w:ilvl="8">
      <w:start w:val="1"/>
      <w:numFmt w:val="lowerRoman"/>
      <w:lvlText w:val="%9."/>
      <w:lvlJc w:val="right"/>
      <w:pPr>
        <w:ind w:left="6186" w:hanging="180"/>
      </w:pPr>
      <w:rPr>
        <w:rFonts w:hint="default"/>
        <w:i/>
        <w:u w:val="single"/>
      </w:rPr>
    </w:lvl>
  </w:abstractNum>
  <w:abstractNum w:abstractNumId="28">
    <w:nsid w:val="73501B63"/>
    <w:multiLevelType w:val="hybridMultilevel"/>
    <w:tmpl w:val="DA0E05EC"/>
    <w:lvl w:ilvl="0" w:tplc="148CB300">
      <w:start w:val="1"/>
      <w:numFmt w:val="decimal"/>
      <w:lvlText w:val="%1."/>
      <w:lvlJc w:val="left"/>
      <w:pPr>
        <w:ind w:left="180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9">
    <w:nsid w:val="78C033ED"/>
    <w:multiLevelType w:val="hybridMultilevel"/>
    <w:tmpl w:val="EB967DC4"/>
    <w:lvl w:ilvl="0" w:tplc="B184CC9E">
      <w:start w:val="1"/>
      <w:numFmt w:val="lowerLetter"/>
      <w:lvlText w:val="%1)"/>
      <w:lvlJc w:val="left"/>
      <w:pPr>
        <w:ind w:left="1080" w:hanging="360"/>
      </w:pPr>
      <w:rPr>
        <w:rFonts w:hint="default"/>
      </w:rPr>
    </w:lvl>
    <w:lvl w:ilvl="1" w:tplc="5D82CE14" w:tentative="1">
      <w:start w:val="1"/>
      <w:numFmt w:val="lowerLetter"/>
      <w:lvlText w:val="%2."/>
      <w:lvlJc w:val="left"/>
      <w:pPr>
        <w:ind w:left="1800" w:hanging="360"/>
      </w:pPr>
    </w:lvl>
    <w:lvl w:ilvl="2" w:tplc="546AC6C8" w:tentative="1">
      <w:start w:val="1"/>
      <w:numFmt w:val="lowerRoman"/>
      <w:lvlText w:val="%3."/>
      <w:lvlJc w:val="right"/>
      <w:pPr>
        <w:ind w:left="2520" w:hanging="180"/>
      </w:pPr>
    </w:lvl>
    <w:lvl w:ilvl="3" w:tplc="8E84EAD2" w:tentative="1">
      <w:start w:val="1"/>
      <w:numFmt w:val="decimal"/>
      <w:lvlText w:val="%4."/>
      <w:lvlJc w:val="left"/>
      <w:pPr>
        <w:ind w:left="3240" w:hanging="360"/>
      </w:pPr>
    </w:lvl>
    <w:lvl w:ilvl="4" w:tplc="0256028E" w:tentative="1">
      <w:start w:val="1"/>
      <w:numFmt w:val="lowerLetter"/>
      <w:lvlText w:val="%5."/>
      <w:lvlJc w:val="left"/>
      <w:pPr>
        <w:ind w:left="3960" w:hanging="360"/>
      </w:pPr>
    </w:lvl>
    <w:lvl w:ilvl="5" w:tplc="8166BD32" w:tentative="1">
      <w:start w:val="1"/>
      <w:numFmt w:val="lowerRoman"/>
      <w:lvlText w:val="%6."/>
      <w:lvlJc w:val="right"/>
      <w:pPr>
        <w:ind w:left="4680" w:hanging="180"/>
      </w:pPr>
    </w:lvl>
    <w:lvl w:ilvl="6" w:tplc="9D3EDAD4" w:tentative="1">
      <w:start w:val="1"/>
      <w:numFmt w:val="decimal"/>
      <w:lvlText w:val="%7."/>
      <w:lvlJc w:val="left"/>
      <w:pPr>
        <w:ind w:left="5400" w:hanging="360"/>
      </w:pPr>
    </w:lvl>
    <w:lvl w:ilvl="7" w:tplc="957C1D9C" w:tentative="1">
      <w:start w:val="1"/>
      <w:numFmt w:val="lowerLetter"/>
      <w:lvlText w:val="%8."/>
      <w:lvlJc w:val="left"/>
      <w:pPr>
        <w:ind w:left="6120" w:hanging="360"/>
      </w:pPr>
    </w:lvl>
    <w:lvl w:ilvl="8" w:tplc="40B003C4" w:tentative="1">
      <w:start w:val="1"/>
      <w:numFmt w:val="lowerRoman"/>
      <w:lvlText w:val="%9."/>
      <w:lvlJc w:val="right"/>
      <w:pPr>
        <w:ind w:left="6840" w:hanging="180"/>
      </w:pPr>
    </w:lvl>
  </w:abstractNum>
  <w:num w:numId="1">
    <w:abstractNumId w:val="0"/>
  </w:num>
  <w:num w:numId="2">
    <w:abstractNumId w:val="27"/>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21"/>
  </w:num>
  <w:num w:numId="14">
    <w:abstractNumId w:val="29"/>
  </w:num>
  <w:num w:numId="15">
    <w:abstractNumId w:val="17"/>
  </w:num>
  <w:num w:numId="16">
    <w:abstractNumId w:val="11"/>
  </w:num>
  <w:num w:numId="17">
    <w:abstractNumId w:val="22"/>
  </w:num>
  <w:num w:numId="18">
    <w:abstractNumId w:val="19"/>
  </w:num>
  <w:num w:numId="19">
    <w:abstractNumId w:val="15"/>
  </w:num>
  <w:num w:numId="20">
    <w:abstractNumId w:val="12"/>
  </w:num>
  <w:num w:numId="21">
    <w:abstractNumId w:val="26"/>
  </w:num>
  <w:num w:numId="22">
    <w:abstractNumId w:val="16"/>
  </w:num>
  <w:num w:numId="23">
    <w:abstractNumId w:val="14"/>
  </w:num>
  <w:num w:numId="24">
    <w:abstractNumId w:val="25"/>
  </w:num>
  <w:num w:numId="25">
    <w:abstractNumId w:val="18"/>
  </w:num>
  <w:num w:numId="26">
    <w:abstractNumId w:val="24"/>
  </w:num>
  <w:num w:numId="27">
    <w:abstractNumId w:val="23"/>
  </w:num>
  <w:num w:numId="28">
    <w:abstractNumId w:val="13"/>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252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E1"/>
    <w:rsid w:val="00004413"/>
    <w:rsid w:val="000232C8"/>
    <w:rsid w:val="000236EA"/>
    <w:rsid w:val="0002435E"/>
    <w:rsid w:val="00036189"/>
    <w:rsid w:val="00040BAA"/>
    <w:rsid w:val="00084A9C"/>
    <w:rsid w:val="0008771B"/>
    <w:rsid w:val="000A37F6"/>
    <w:rsid w:val="000C5523"/>
    <w:rsid w:val="000F1F0B"/>
    <w:rsid w:val="000F7D14"/>
    <w:rsid w:val="00104DF0"/>
    <w:rsid w:val="00121946"/>
    <w:rsid w:val="00141AF2"/>
    <w:rsid w:val="00154B47"/>
    <w:rsid w:val="00160E27"/>
    <w:rsid w:val="001701EE"/>
    <w:rsid w:val="00177888"/>
    <w:rsid w:val="001828F7"/>
    <w:rsid w:val="00184707"/>
    <w:rsid w:val="001957AC"/>
    <w:rsid w:val="001A380A"/>
    <w:rsid w:val="001B6D32"/>
    <w:rsid w:val="001D01E2"/>
    <w:rsid w:val="00200882"/>
    <w:rsid w:val="002079EF"/>
    <w:rsid w:val="0021159A"/>
    <w:rsid w:val="002208E5"/>
    <w:rsid w:val="00232FBB"/>
    <w:rsid w:val="00275A6C"/>
    <w:rsid w:val="00277328"/>
    <w:rsid w:val="00286730"/>
    <w:rsid w:val="00294EAD"/>
    <w:rsid w:val="002A1A8A"/>
    <w:rsid w:val="002A1D9A"/>
    <w:rsid w:val="002A712E"/>
    <w:rsid w:val="002B3F00"/>
    <w:rsid w:val="002C3789"/>
    <w:rsid w:val="002D2734"/>
    <w:rsid w:val="002E4294"/>
    <w:rsid w:val="003118FB"/>
    <w:rsid w:val="0032291C"/>
    <w:rsid w:val="00347FA2"/>
    <w:rsid w:val="00361829"/>
    <w:rsid w:val="0036728E"/>
    <w:rsid w:val="00375FA8"/>
    <w:rsid w:val="00382A9E"/>
    <w:rsid w:val="003919D8"/>
    <w:rsid w:val="00393C59"/>
    <w:rsid w:val="003A104F"/>
    <w:rsid w:val="003C3DD0"/>
    <w:rsid w:val="003C7244"/>
    <w:rsid w:val="003F684B"/>
    <w:rsid w:val="00400ED1"/>
    <w:rsid w:val="00427789"/>
    <w:rsid w:val="00457CEF"/>
    <w:rsid w:val="00462F5C"/>
    <w:rsid w:val="00473151"/>
    <w:rsid w:val="00491B1E"/>
    <w:rsid w:val="004949D1"/>
    <w:rsid w:val="00495F2D"/>
    <w:rsid w:val="00497423"/>
    <w:rsid w:val="004F1AD1"/>
    <w:rsid w:val="00521926"/>
    <w:rsid w:val="00521FC1"/>
    <w:rsid w:val="005245C4"/>
    <w:rsid w:val="005259BA"/>
    <w:rsid w:val="0054513F"/>
    <w:rsid w:val="00550394"/>
    <w:rsid w:val="00552E81"/>
    <w:rsid w:val="00562130"/>
    <w:rsid w:val="0057717A"/>
    <w:rsid w:val="00593091"/>
    <w:rsid w:val="00594DA9"/>
    <w:rsid w:val="005C20DA"/>
    <w:rsid w:val="005D6428"/>
    <w:rsid w:val="005E2C2A"/>
    <w:rsid w:val="00615883"/>
    <w:rsid w:val="006538A5"/>
    <w:rsid w:val="00657D38"/>
    <w:rsid w:val="00664D71"/>
    <w:rsid w:val="0069239B"/>
    <w:rsid w:val="006A0F63"/>
    <w:rsid w:val="006A59AE"/>
    <w:rsid w:val="006B1414"/>
    <w:rsid w:val="006B2874"/>
    <w:rsid w:val="006B3AFD"/>
    <w:rsid w:val="006B73F4"/>
    <w:rsid w:val="006C6AA6"/>
    <w:rsid w:val="006C7D07"/>
    <w:rsid w:val="006F5CA0"/>
    <w:rsid w:val="0070399F"/>
    <w:rsid w:val="007135E8"/>
    <w:rsid w:val="007347E5"/>
    <w:rsid w:val="00736EE8"/>
    <w:rsid w:val="00745B5E"/>
    <w:rsid w:val="00771B4F"/>
    <w:rsid w:val="007737DB"/>
    <w:rsid w:val="007A7B77"/>
    <w:rsid w:val="007B0EEC"/>
    <w:rsid w:val="007B763A"/>
    <w:rsid w:val="007C1B64"/>
    <w:rsid w:val="007F525E"/>
    <w:rsid w:val="00811FFE"/>
    <w:rsid w:val="008334B0"/>
    <w:rsid w:val="008371E0"/>
    <w:rsid w:val="00845201"/>
    <w:rsid w:val="00847397"/>
    <w:rsid w:val="00865AEE"/>
    <w:rsid w:val="0086642C"/>
    <w:rsid w:val="00876CA2"/>
    <w:rsid w:val="00886754"/>
    <w:rsid w:val="008A222A"/>
    <w:rsid w:val="008B3CBF"/>
    <w:rsid w:val="008B7C1B"/>
    <w:rsid w:val="008C4C3F"/>
    <w:rsid w:val="008D372A"/>
    <w:rsid w:val="008E15CC"/>
    <w:rsid w:val="008E78C9"/>
    <w:rsid w:val="00900383"/>
    <w:rsid w:val="00930C9C"/>
    <w:rsid w:val="00941380"/>
    <w:rsid w:val="00973869"/>
    <w:rsid w:val="009A1659"/>
    <w:rsid w:val="009A1C60"/>
    <w:rsid w:val="009C1E84"/>
    <w:rsid w:val="009C6F67"/>
    <w:rsid w:val="009D74AC"/>
    <w:rsid w:val="009E3B9E"/>
    <w:rsid w:val="00A02CAF"/>
    <w:rsid w:val="00A04A99"/>
    <w:rsid w:val="00A15742"/>
    <w:rsid w:val="00A20D59"/>
    <w:rsid w:val="00A329D9"/>
    <w:rsid w:val="00A40B15"/>
    <w:rsid w:val="00A57776"/>
    <w:rsid w:val="00A8618C"/>
    <w:rsid w:val="00AA4C35"/>
    <w:rsid w:val="00AB1EA4"/>
    <w:rsid w:val="00AB1EE6"/>
    <w:rsid w:val="00AC72D9"/>
    <w:rsid w:val="00AE377A"/>
    <w:rsid w:val="00B158E3"/>
    <w:rsid w:val="00B23280"/>
    <w:rsid w:val="00B24C35"/>
    <w:rsid w:val="00B2500B"/>
    <w:rsid w:val="00B25716"/>
    <w:rsid w:val="00B36D6C"/>
    <w:rsid w:val="00B40498"/>
    <w:rsid w:val="00B63622"/>
    <w:rsid w:val="00B73BE3"/>
    <w:rsid w:val="00B86025"/>
    <w:rsid w:val="00BC2E5D"/>
    <w:rsid w:val="00BC36D4"/>
    <w:rsid w:val="00BF096C"/>
    <w:rsid w:val="00BF7A96"/>
    <w:rsid w:val="00C02B15"/>
    <w:rsid w:val="00C227F9"/>
    <w:rsid w:val="00C22A50"/>
    <w:rsid w:val="00C27937"/>
    <w:rsid w:val="00C33EE8"/>
    <w:rsid w:val="00C34965"/>
    <w:rsid w:val="00C90DE1"/>
    <w:rsid w:val="00CB3357"/>
    <w:rsid w:val="00CB38C1"/>
    <w:rsid w:val="00CB434B"/>
    <w:rsid w:val="00CC427F"/>
    <w:rsid w:val="00D021F2"/>
    <w:rsid w:val="00D152E2"/>
    <w:rsid w:val="00D217DE"/>
    <w:rsid w:val="00D310F0"/>
    <w:rsid w:val="00D33F56"/>
    <w:rsid w:val="00D73B81"/>
    <w:rsid w:val="00DA64CA"/>
    <w:rsid w:val="00DC3BDE"/>
    <w:rsid w:val="00DF7C39"/>
    <w:rsid w:val="00E14C19"/>
    <w:rsid w:val="00E17332"/>
    <w:rsid w:val="00E22935"/>
    <w:rsid w:val="00E44BF0"/>
    <w:rsid w:val="00E565F2"/>
    <w:rsid w:val="00E74CEE"/>
    <w:rsid w:val="00E81F76"/>
    <w:rsid w:val="00EC2F30"/>
    <w:rsid w:val="00ED2FD3"/>
    <w:rsid w:val="00ED632A"/>
    <w:rsid w:val="00EE23F7"/>
    <w:rsid w:val="00F0115D"/>
    <w:rsid w:val="00F02446"/>
    <w:rsid w:val="00F06602"/>
    <w:rsid w:val="00F24EA6"/>
    <w:rsid w:val="00F25A93"/>
    <w:rsid w:val="00F56895"/>
    <w:rsid w:val="00F66523"/>
    <w:rsid w:val="00FA0C3A"/>
    <w:rsid w:val="00FB0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152E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D152E2"/>
    <w:pPr>
      <w:outlineLvl w:val="0"/>
    </w:pPr>
    <w:rPr>
      <w:rFonts w:eastAsia="Arial Unicode MS"/>
      <w:color w:val="000000"/>
      <w:sz w:val="24"/>
      <w:u w:color="000000"/>
    </w:rPr>
  </w:style>
  <w:style w:type="paragraph" w:customStyle="1" w:styleId="ImportWordListStyleDefinition1804228061">
    <w:name w:val="Import Word List Style Definition 1804228061"/>
    <w:rsid w:val="00D152E2"/>
    <w:pPr>
      <w:numPr>
        <w:numId w:val="1"/>
      </w:numPr>
    </w:pPr>
  </w:style>
  <w:style w:type="paragraph" w:styleId="Prrafodelista">
    <w:name w:val="List Paragraph"/>
    <w:basedOn w:val="Normal"/>
    <w:uiPriority w:val="34"/>
    <w:qFormat/>
    <w:rsid w:val="00B73BE3"/>
    <w:pPr>
      <w:ind w:left="708"/>
    </w:pPr>
  </w:style>
  <w:style w:type="paragraph" w:styleId="Textodeglobo">
    <w:name w:val="Balloon Text"/>
    <w:basedOn w:val="Normal"/>
    <w:link w:val="TextodegloboCar"/>
    <w:locked/>
    <w:rsid w:val="00BC36D4"/>
    <w:rPr>
      <w:rFonts w:ascii="Tahoma" w:hAnsi="Tahoma"/>
      <w:sz w:val="16"/>
      <w:szCs w:val="16"/>
    </w:rPr>
  </w:style>
  <w:style w:type="character" w:customStyle="1" w:styleId="TextodegloboCar">
    <w:name w:val="Texto de globo Car"/>
    <w:link w:val="Textodeglobo"/>
    <w:rsid w:val="00BC36D4"/>
    <w:rPr>
      <w:rFonts w:ascii="Tahoma" w:hAnsi="Tahoma" w:cs="Tahoma"/>
      <w:sz w:val="16"/>
      <w:szCs w:val="16"/>
      <w:lang w:val="en-US" w:eastAsia="en-US"/>
    </w:rPr>
  </w:style>
  <w:style w:type="paragraph" w:styleId="Encabezado">
    <w:name w:val="header"/>
    <w:basedOn w:val="Normal"/>
    <w:link w:val="EncabezadoCar"/>
    <w:locked/>
    <w:rsid w:val="001957AC"/>
    <w:pPr>
      <w:tabs>
        <w:tab w:val="center" w:pos="4252"/>
        <w:tab w:val="right" w:pos="8504"/>
      </w:tabs>
    </w:pPr>
  </w:style>
  <w:style w:type="character" w:customStyle="1" w:styleId="EncabezadoCar">
    <w:name w:val="Encabezado Car"/>
    <w:link w:val="Encabezado"/>
    <w:rsid w:val="001957AC"/>
    <w:rPr>
      <w:sz w:val="24"/>
      <w:szCs w:val="24"/>
      <w:lang w:val="en-US" w:eastAsia="en-US"/>
    </w:rPr>
  </w:style>
  <w:style w:type="paragraph" w:styleId="Piedepgina">
    <w:name w:val="footer"/>
    <w:basedOn w:val="Normal"/>
    <w:link w:val="PiedepginaCar"/>
    <w:locked/>
    <w:rsid w:val="001957AC"/>
    <w:pPr>
      <w:tabs>
        <w:tab w:val="center" w:pos="4252"/>
        <w:tab w:val="right" w:pos="8504"/>
      </w:tabs>
    </w:pPr>
  </w:style>
  <w:style w:type="character" w:customStyle="1" w:styleId="PiedepginaCar">
    <w:name w:val="Pie de página Car"/>
    <w:link w:val="Piedepgina"/>
    <w:rsid w:val="001957AC"/>
    <w:rPr>
      <w:sz w:val="24"/>
      <w:szCs w:val="24"/>
      <w:lang w:val="en-US" w:eastAsia="en-US"/>
    </w:rPr>
  </w:style>
  <w:style w:type="numbering" w:customStyle="1" w:styleId="Estilo1">
    <w:name w:val="Estilo1"/>
    <w:rsid w:val="00004413"/>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152E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D152E2"/>
    <w:pPr>
      <w:outlineLvl w:val="0"/>
    </w:pPr>
    <w:rPr>
      <w:rFonts w:eastAsia="Arial Unicode MS"/>
      <w:color w:val="000000"/>
      <w:sz w:val="24"/>
      <w:u w:color="000000"/>
    </w:rPr>
  </w:style>
  <w:style w:type="paragraph" w:customStyle="1" w:styleId="ImportWordListStyleDefinition1804228061">
    <w:name w:val="Import Word List Style Definition 1804228061"/>
    <w:rsid w:val="00D152E2"/>
    <w:pPr>
      <w:numPr>
        <w:numId w:val="1"/>
      </w:numPr>
    </w:pPr>
  </w:style>
  <w:style w:type="paragraph" w:styleId="Prrafodelista">
    <w:name w:val="List Paragraph"/>
    <w:basedOn w:val="Normal"/>
    <w:uiPriority w:val="34"/>
    <w:qFormat/>
    <w:rsid w:val="00B73BE3"/>
    <w:pPr>
      <w:ind w:left="708"/>
    </w:pPr>
  </w:style>
  <w:style w:type="paragraph" w:styleId="Textodeglobo">
    <w:name w:val="Balloon Text"/>
    <w:basedOn w:val="Normal"/>
    <w:link w:val="TextodegloboCar"/>
    <w:locked/>
    <w:rsid w:val="00BC36D4"/>
    <w:rPr>
      <w:rFonts w:ascii="Tahoma" w:hAnsi="Tahoma"/>
      <w:sz w:val="16"/>
      <w:szCs w:val="16"/>
    </w:rPr>
  </w:style>
  <w:style w:type="character" w:customStyle="1" w:styleId="TextodegloboCar">
    <w:name w:val="Texto de globo Car"/>
    <w:link w:val="Textodeglobo"/>
    <w:rsid w:val="00BC36D4"/>
    <w:rPr>
      <w:rFonts w:ascii="Tahoma" w:hAnsi="Tahoma" w:cs="Tahoma"/>
      <w:sz w:val="16"/>
      <w:szCs w:val="16"/>
      <w:lang w:val="en-US" w:eastAsia="en-US"/>
    </w:rPr>
  </w:style>
  <w:style w:type="paragraph" w:styleId="Encabezado">
    <w:name w:val="header"/>
    <w:basedOn w:val="Normal"/>
    <w:link w:val="EncabezadoCar"/>
    <w:locked/>
    <w:rsid w:val="001957AC"/>
    <w:pPr>
      <w:tabs>
        <w:tab w:val="center" w:pos="4252"/>
        <w:tab w:val="right" w:pos="8504"/>
      </w:tabs>
    </w:pPr>
  </w:style>
  <w:style w:type="character" w:customStyle="1" w:styleId="EncabezadoCar">
    <w:name w:val="Encabezado Car"/>
    <w:link w:val="Encabezado"/>
    <w:rsid w:val="001957AC"/>
    <w:rPr>
      <w:sz w:val="24"/>
      <w:szCs w:val="24"/>
      <w:lang w:val="en-US" w:eastAsia="en-US"/>
    </w:rPr>
  </w:style>
  <w:style w:type="paragraph" w:styleId="Piedepgina">
    <w:name w:val="footer"/>
    <w:basedOn w:val="Normal"/>
    <w:link w:val="PiedepginaCar"/>
    <w:locked/>
    <w:rsid w:val="001957AC"/>
    <w:pPr>
      <w:tabs>
        <w:tab w:val="center" w:pos="4252"/>
        <w:tab w:val="right" w:pos="8504"/>
      </w:tabs>
    </w:pPr>
  </w:style>
  <w:style w:type="character" w:customStyle="1" w:styleId="PiedepginaCar">
    <w:name w:val="Pie de página Car"/>
    <w:link w:val="Piedepgina"/>
    <w:rsid w:val="001957AC"/>
    <w:rPr>
      <w:sz w:val="24"/>
      <w:szCs w:val="24"/>
      <w:lang w:val="en-US" w:eastAsia="en-US"/>
    </w:rPr>
  </w:style>
  <w:style w:type="numbering" w:customStyle="1" w:styleId="Estilo1">
    <w:name w:val="Estilo1"/>
    <w:rsid w:val="0000441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224">
      <w:bodyDiv w:val="1"/>
      <w:marLeft w:val="0"/>
      <w:marRight w:val="0"/>
      <w:marTop w:val="0"/>
      <w:marBottom w:val="0"/>
      <w:divBdr>
        <w:top w:val="none" w:sz="0" w:space="0" w:color="auto"/>
        <w:left w:val="none" w:sz="0" w:space="0" w:color="auto"/>
        <w:bottom w:val="none" w:sz="0" w:space="0" w:color="auto"/>
        <w:right w:val="none" w:sz="0" w:space="0" w:color="auto"/>
      </w:divBdr>
    </w:div>
    <w:div w:id="702096295">
      <w:bodyDiv w:val="1"/>
      <w:marLeft w:val="0"/>
      <w:marRight w:val="0"/>
      <w:marTop w:val="0"/>
      <w:marBottom w:val="0"/>
      <w:divBdr>
        <w:top w:val="none" w:sz="0" w:space="0" w:color="auto"/>
        <w:left w:val="none" w:sz="0" w:space="0" w:color="auto"/>
        <w:bottom w:val="none" w:sz="0" w:space="0" w:color="auto"/>
        <w:right w:val="none" w:sz="0" w:space="0" w:color="auto"/>
      </w:divBdr>
    </w:div>
    <w:div w:id="1182280899">
      <w:bodyDiv w:val="1"/>
      <w:marLeft w:val="0"/>
      <w:marRight w:val="0"/>
      <w:marTop w:val="0"/>
      <w:marBottom w:val="0"/>
      <w:divBdr>
        <w:top w:val="none" w:sz="0" w:space="0" w:color="auto"/>
        <w:left w:val="none" w:sz="0" w:space="0" w:color="auto"/>
        <w:bottom w:val="none" w:sz="0" w:space="0" w:color="auto"/>
        <w:right w:val="none" w:sz="0" w:space="0" w:color="auto"/>
      </w:divBdr>
    </w:div>
    <w:div w:id="13451324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5CF85-1E44-452B-B1D1-77E77697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3094</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agomez</dc:creator>
  <cp:lastModifiedBy>noalbarran</cp:lastModifiedBy>
  <cp:revision>2</cp:revision>
  <cp:lastPrinted>2016-03-01T10:58:00Z</cp:lastPrinted>
  <dcterms:created xsi:type="dcterms:W3CDTF">2016-06-22T10:45:00Z</dcterms:created>
  <dcterms:modified xsi:type="dcterms:W3CDTF">2016-06-22T10:45:00Z</dcterms:modified>
</cp:coreProperties>
</file>