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E8" w:rsidRPr="0097053E" w:rsidRDefault="007135E8" w:rsidP="007135E8">
      <w:pPr>
        <w:jc w:val="center"/>
        <w:outlineLvl w:val="0"/>
        <w:rPr>
          <w:rFonts w:ascii="Calibri" w:eastAsia="Arial Unicode MS" w:hAnsi="Calibri" w:cs="Calibri"/>
          <w:b/>
          <w:i/>
          <w:color w:val="000000"/>
          <w:sz w:val="32"/>
          <w:szCs w:val="32"/>
          <w:u w:val="single" w:color="000000"/>
        </w:rPr>
      </w:pPr>
      <w:bookmarkStart w:id="0" w:name="_GoBack"/>
      <w:bookmarkEnd w:id="0"/>
    </w:p>
    <w:p w:rsidR="007135E8" w:rsidRPr="002410B2" w:rsidRDefault="007135E8" w:rsidP="007135E8">
      <w:pPr>
        <w:jc w:val="center"/>
        <w:outlineLvl w:val="0"/>
        <w:rPr>
          <w:rFonts w:ascii="Calibri" w:eastAsia="Arial Unicode MS" w:hAnsi="Calibri" w:cs="Calibri"/>
          <w:b/>
          <w:i/>
          <w:color w:val="000000"/>
          <w:sz w:val="36"/>
          <w:szCs w:val="36"/>
          <w:u w:val="single" w:color="000000"/>
        </w:rPr>
      </w:pPr>
      <w:r>
        <w:rPr>
          <w:rFonts w:ascii="Calibri" w:hAnsi="Calibri"/>
          <w:b/>
          <w:i/>
          <w:color w:val="000000"/>
          <w:sz w:val="36"/>
          <w:u w:val="single" w:color="000000"/>
        </w:rPr>
        <w:t>Euskaltelen materialtasuna aztertzeko galdetegia.</w:t>
      </w:r>
    </w:p>
    <w:p w:rsidR="007135E8" w:rsidRDefault="007135E8" w:rsidP="007135E8">
      <w:pPr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val="single" w:color="000000"/>
        </w:rPr>
      </w:pPr>
    </w:p>
    <w:p w:rsidR="007135E8" w:rsidRDefault="007135E8" w:rsidP="007135E8">
      <w:pPr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val="single" w:color="000000"/>
        </w:rPr>
      </w:pPr>
    </w:p>
    <w:p w:rsidR="007135E8" w:rsidRDefault="007135E8" w:rsidP="007135E8">
      <w:pPr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val="single" w:color="000000"/>
        </w:rPr>
      </w:pPr>
    </w:p>
    <w:p w:rsidR="007135E8" w:rsidRDefault="005245C4" w:rsidP="007135E8">
      <w:pPr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val="single" w:color="000000"/>
        </w:rPr>
      </w:pPr>
      <w:r>
        <w:rPr>
          <w:rFonts w:ascii="Calibri" w:hAnsi="Calibri"/>
          <w:i/>
          <w:color w:val="000000"/>
          <w:sz w:val="20"/>
          <w:u w:val="single" w:color="000000"/>
        </w:rPr>
        <w:t>Gai-sorta ugariri buruz hitz egiteko aukera dute erakundeek beren memorietan. Nabarmendu beharreko gaiak dira: erakundearen eragin ekonomikoak, ingurumenekoak eta sozialak ikusarazten dituztelako nahiko garrantzitsuak direnak, edo, bestela, interes-taldeen erabakietan eragin handia izaki, memorian agertzea merezi dutelako, seguraski, nahiko garrantzitsuak direnak. Hori dela eta, Euskaltelek laguntza eskatzen dizu Erantzukizun Korporatiboko hurrengo memoria prestatzeko eta hurrengo ekitaldietarako jarduerak planifikatzeko.</w:t>
      </w:r>
    </w:p>
    <w:p w:rsidR="007135E8" w:rsidRDefault="007135E8" w:rsidP="007135E8">
      <w:pPr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val="single" w:color="000000"/>
        </w:rPr>
      </w:pPr>
    </w:p>
    <w:p w:rsidR="007135E8" w:rsidRDefault="007135E8" w:rsidP="007135E8">
      <w:pPr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val="single" w:color="000000"/>
        </w:rPr>
      </w:pPr>
      <w:r>
        <w:rPr>
          <w:rFonts w:ascii="Calibri" w:hAnsi="Calibri"/>
          <w:i/>
          <w:color w:val="000000"/>
          <w:sz w:val="20"/>
          <w:u w:val="single" w:color="000000"/>
        </w:rPr>
        <w:t>Esan ezagutzen zenuen Euskaltelen Erantzukizun Korporatiboari buruzko txostena, eta zer iritzi duzun txosten horiei buruz (gizarteari iristen zaizkion, egokiak diren edukia eta informazioa argitaratzeko modua...).</w:t>
      </w:r>
    </w:p>
    <w:p w:rsidR="007135E8" w:rsidRDefault="007135E8" w:rsidP="007135E8">
      <w:pPr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val="single" w:color="000000"/>
        </w:rPr>
      </w:pPr>
    </w:p>
    <w:p w:rsidR="007B763A" w:rsidRPr="005D6428" w:rsidRDefault="00FC59FB" w:rsidP="007135E8">
      <w:pPr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val="single" w:color="000000"/>
        </w:rPr>
      </w:pPr>
      <w:r>
        <w:rPr>
          <w:rFonts w:ascii="Calibri" w:eastAsia="Arial Unicode MS" w:hAnsi="Calibri" w:cs="Calibri"/>
          <w:i/>
          <w:noProof/>
          <w:color w:val="000000"/>
          <w:sz w:val="20"/>
          <w:u w:val="single"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521970</wp:posOffset>
                </wp:positionV>
                <wp:extent cx="9001760" cy="1637665"/>
                <wp:effectExtent l="0" t="0" r="27940" b="19685"/>
                <wp:wrapNone/>
                <wp:docPr id="4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76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BC36D4" w:rsidRDefault="00B40498" w:rsidP="007135E8">
                            <w:pPr>
                              <w:rPr>
                                <w:rFonts w:ascii="Helvetica" w:eastAsia="Arial Unicode MS" w:hAnsi="Arial Unicode MS"/>
                                <w:color w:val="000000"/>
                                <w:sz w:val="20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-3.1pt;margin-top:41.1pt;width:708.8pt;height:12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" strokecolor="#cec9a1">
                <v:textbox>
                  <w:txbxContent>
                    <w:p w:rsidR="00B40498" w:rsidRPr="00BC36D4" w:rsidRDefault="00B40498" w:rsidP="007135E8">
                      <w:pPr>
                        <w:rPr>
                          <w:rFonts w:ascii="Helvetica" w:eastAsia="Arial Unicode MS" w:hAnsi="Arial Unicode MS"/>
                          <w:color w:val="000000"/>
                          <w:sz w:val="20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2C8">
        <w:br w:type="page"/>
      </w:r>
      <w:r w:rsidR="000232C8">
        <w:rPr>
          <w:rFonts w:ascii="Calibri" w:hAnsi="Calibri"/>
          <w:i/>
          <w:color w:val="000000"/>
          <w:sz w:val="20"/>
          <w:u w:val="single" w:color="000000"/>
        </w:rPr>
        <w:lastRenderedPageBreak/>
        <w:t>Esan, 0-tik 10-erako eskala batean, zer garrantzi-maila izan behar luketen informazio hauek Euskaltelek bere Kudeaketa Arduratsuaz argitaratzen dituen datuetan (0, garrantzirik gabea; 10, oso garrantzitsua. Balioak errepikatu egin daitezke).</w:t>
      </w:r>
    </w:p>
    <w:p w:rsidR="005D6428" w:rsidRDefault="00FC59FB" w:rsidP="00160E27">
      <w:pPr>
        <w:ind w:left="709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  <w:r>
        <w:rPr>
          <w:rFonts w:ascii="Calibri" w:eastAsia="Arial Unicode MS" w:hAnsi="Calibri" w:cs="Calibri"/>
          <w:i/>
          <w:noProof/>
          <w:color w:val="000000"/>
          <w:sz w:val="20"/>
          <w:u w:val="single"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136525</wp:posOffset>
                </wp:positionV>
                <wp:extent cx="247650" cy="201295"/>
                <wp:effectExtent l="0" t="0" r="19050" b="27305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462F5C" w:rsidRDefault="00B40498" w:rsidP="00865AEE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82.1pt;margin-top:10.75pt;width:19.5pt;height:15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" strokecolor="#cec9a1">
                <v:textbox>
                  <w:txbxContent>
                    <w:p w:rsidR="00B40498" w:rsidRPr="00462F5C" w:rsidRDefault="00B40498" w:rsidP="00865AEE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CA0" w:rsidRPr="005E2C2A" w:rsidRDefault="00FC59FB" w:rsidP="00462F5C">
      <w:pPr>
        <w:numPr>
          <w:ilvl w:val="3"/>
          <w:numId w:val="28"/>
        </w:numPr>
        <w:spacing w:line="432" w:lineRule="auto"/>
        <w:ind w:left="2597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</w:rPr>
      </w:pPr>
      <w:r>
        <w:rPr>
          <w:rFonts w:ascii="Calibri" w:eastAsia="Arial Unicode MS" w:hAnsi="Calibri" w:cs="Calibri"/>
          <w:i/>
          <w:noProof/>
          <w:color w:val="000000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260985</wp:posOffset>
                </wp:positionV>
                <wp:extent cx="247650" cy="201295"/>
                <wp:effectExtent l="0" t="0" r="19050" b="27305"/>
                <wp:wrapNone/>
                <wp:docPr id="2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462F5C" w:rsidRDefault="00B40498" w:rsidP="00865AEE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left:0;text-align:left;margin-left:82.1pt;margin-top:20.55pt;width:19.5pt;height:15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" strokecolor="#cec9a1">
                <v:textbox>
                  <w:txbxContent>
                    <w:p w:rsidR="00B40498" w:rsidRPr="00462F5C" w:rsidRDefault="00B40498" w:rsidP="00865AEE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2C8">
        <w:rPr>
          <w:rFonts w:ascii="Calibri" w:hAnsi="Calibri"/>
          <w:i/>
          <w:noProof/>
          <w:color w:val="000000"/>
          <w:sz w:val="20"/>
        </w:rPr>
        <w:t>Enpresaren estrategia</w:t>
      </w:r>
    </w:p>
    <w:p w:rsidR="006F5CA0" w:rsidRPr="005E2C2A" w:rsidRDefault="00FC59FB" w:rsidP="00462F5C">
      <w:pPr>
        <w:numPr>
          <w:ilvl w:val="3"/>
          <w:numId w:val="28"/>
        </w:numPr>
        <w:spacing w:line="432" w:lineRule="auto"/>
        <w:ind w:left="2597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</w:rPr>
      </w:pPr>
      <w:r>
        <w:rPr>
          <w:rFonts w:ascii="Calibri" w:eastAsia="Arial Unicode MS" w:hAnsi="Calibri" w:cs="Calibri"/>
          <w:i/>
          <w:noProof/>
          <w:color w:val="000000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261620</wp:posOffset>
                </wp:positionV>
                <wp:extent cx="247650" cy="201295"/>
                <wp:effectExtent l="0" t="0" r="19050" b="27305"/>
                <wp:wrapNone/>
                <wp:docPr id="1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462F5C" w:rsidRDefault="00B40498" w:rsidP="00177888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left:0;text-align:left;margin-left:82.1pt;margin-top:20.6pt;width:19.5pt;height:15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" strokecolor="#cec9a1">
                <v:textbox>
                  <w:txbxContent>
                    <w:p w:rsidR="00B40498" w:rsidRPr="00462F5C" w:rsidRDefault="00B40498" w:rsidP="00177888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1100455</wp:posOffset>
                </wp:positionV>
                <wp:extent cx="247650" cy="201295"/>
                <wp:effectExtent l="0" t="0" r="19050" b="27305"/>
                <wp:wrapNone/>
                <wp:docPr id="1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462F5C" w:rsidRDefault="00B40498" w:rsidP="00177888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30" type="#_x0000_t202" style="position:absolute;left:0;text-align:left;margin-left:82.1pt;margin-top:86.65pt;width:19.5pt;height:15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" strokecolor="#cec9a1">
                <v:textbox>
                  <w:txbxContent>
                    <w:p w:rsidR="00B40498" w:rsidRPr="00462F5C" w:rsidRDefault="00B40498" w:rsidP="00177888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4457700</wp:posOffset>
                </wp:positionV>
                <wp:extent cx="247650" cy="201295"/>
                <wp:effectExtent l="0" t="0" r="19050" b="27305"/>
                <wp:wrapNone/>
                <wp:docPr id="23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FA0C3A" w:rsidRDefault="00B40498" w:rsidP="006538A5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  <w:p w:rsidR="00FA0C3A" w:rsidRPr="00FA0C3A" w:rsidRDefault="00FA0C3A" w:rsidP="006538A5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31" type="#_x0000_t202" style="position:absolute;left:0;text-align:left;margin-left:82.1pt;margin-top:351pt;width:19.5pt;height:1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" strokecolor="#cec9a1">
                <v:textbox>
                  <w:txbxContent>
                    <w:p w:rsidR="00B40498" w:rsidRPr="00FA0C3A" w:rsidRDefault="00B40498" w:rsidP="006538A5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  <w:p w:rsidR="00FA0C3A" w:rsidRPr="00FA0C3A" w:rsidRDefault="00FA0C3A" w:rsidP="006538A5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541020</wp:posOffset>
                </wp:positionV>
                <wp:extent cx="247650" cy="201295"/>
                <wp:effectExtent l="0" t="0" r="19050" b="27305"/>
                <wp:wrapNone/>
                <wp:docPr id="1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462F5C" w:rsidRDefault="00B40498" w:rsidP="00177888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32" type="#_x0000_t202" style="position:absolute;left:0;text-align:left;margin-left:82.1pt;margin-top:42.6pt;width:19.5pt;height:15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" strokecolor="#cec9a1">
                <v:textbox>
                  <w:txbxContent>
                    <w:p w:rsidR="00B40498" w:rsidRPr="00462F5C" w:rsidRDefault="00B40498" w:rsidP="00177888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821055</wp:posOffset>
                </wp:positionV>
                <wp:extent cx="247650" cy="201295"/>
                <wp:effectExtent l="0" t="0" r="19050" b="27305"/>
                <wp:wrapNone/>
                <wp:docPr id="1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462F5C" w:rsidRDefault="00B40498" w:rsidP="00177888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33" type="#_x0000_t202" style="position:absolute;left:0;text-align:left;margin-left:82.1pt;margin-top:64.65pt;width:19.5pt;height:15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" strokecolor="#cec9a1">
                <v:textbox>
                  <w:txbxContent>
                    <w:p w:rsidR="00B40498" w:rsidRPr="00462F5C" w:rsidRDefault="00B40498" w:rsidP="00177888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1659890</wp:posOffset>
                </wp:positionV>
                <wp:extent cx="247650" cy="201295"/>
                <wp:effectExtent l="0" t="0" r="19050" b="27305"/>
                <wp:wrapNone/>
                <wp:docPr id="1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462F5C" w:rsidRDefault="00B40498" w:rsidP="00177888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34" type="#_x0000_t202" style="position:absolute;left:0;text-align:left;margin-left:82.1pt;margin-top:130.7pt;width:19.5pt;height:15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" strokecolor="#cec9a1">
                <v:textbox>
                  <w:txbxContent>
                    <w:p w:rsidR="00B40498" w:rsidRPr="00462F5C" w:rsidRDefault="00B40498" w:rsidP="00177888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1939925</wp:posOffset>
                </wp:positionV>
                <wp:extent cx="247650" cy="201295"/>
                <wp:effectExtent l="0" t="0" r="19050" b="27305"/>
                <wp:wrapNone/>
                <wp:docPr id="1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462F5C" w:rsidRDefault="00B40498" w:rsidP="00177888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35" type="#_x0000_t202" style="position:absolute;left:0;text-align:left;margin-left:82.1pt;margin-top:152.75pt;width:19.5pt;height:15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" strokecolor="#cec9a1">
                <v:textbox>
                  <w:txbxContent>
                    <w:p w:rsidR="00B40498" w:rsidRPr="00462F5C" w:rsidRDefault="00B40498" w:rsidP="00177888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2219325</wp:posOffset>
                </wp:positionV>
                <wp:extent cx="247650" cy="201295"/>
                <wp:effectExtent l="0" t="0" r="19050" b="27305"/>
                <wp:wrapNone/>
                <wp:docPr id="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462F5C" w:rsidRDefault="00B40498" w:rsidP="00177888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36" type="#_x0000_t202" style="position:absolute;left:0;text-align:left;margin-left:82.1pt;margin-top:174.75pt;width:19.5pt;height:15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" strokecolor="#cec9a1">
                <v:textbox>
                  <w:txbxContent>
                    <w:p w:rsidR="00B40498" w:rsidRPr="00462F5C" w:rsidRDefault="00B40498" w:rsidP="00177888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2499360</wp:posOffset>
                </wp:positionV>
                <wp:extent cx="247650" cy="201295"/>
                <wp:effectExtent l="0" t="0" r="19050" b="27305"/>
                <wp:wrapNone/>
                <wp:docPr id="1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462F5C" w:rsidRDefault="00B40498" w:rsidP="00177888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7" type="#_x0000_t202" style="position:absolute;left:0;text-align:left;margin-left:82.1pt;margin-top:196.8pt;width:19.5pt;height:15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" strokecolor="#cec9a1">
                <v:textbox>
                  <w:txbxContent>
                    <w:p w:rsidR="00B40498" w:rsidRPr="00462F5C" w:rsidRDefault="00B40498" w:rsidP="00177888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2778760</wp:posOffset>
                </wp:positionV>
                <wp:extent cx="247650" cy="201295"/>
                <wp:effectExtent l="0" t="0" r="19050" b="27305"/>
                <wp:wrapNone/>
                <wp:docPr id="1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462F5C" w:rsidRDefault="00B40498" w:rsidP="00177888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38" type="#_x0000_t202" style="position:absolute;left:0;text-align:left;margin-left:82.1pt;margin-top:218.8pt;width:19.5pt;height:15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" strokecolor="#cec9a1">
                <v:textbox>
                  <w:txbxContent>
                    <w:p w:rsidR="00B40498" w:rsidRPr="00462F5C" w:rsidRDefault="00B40498" w:rsidP="00177888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3058795</wp:posOffset>
                </wp:positionV>
                <wp:extent cx="247650" cy="201295"/>
                <wp:effectExtent l="0" t="0" r="19050" b="27305"/>
                <wp:wrapNone/>
                <wp:docPr id="1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462F5C" w:rsidRDefault="00B40498" w:rsidP="00177888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39" type="#_x0000_t202" style="position:absolute;left:0;text-align:left;margin-left:82.1pt;margin-top:240.85pt;width:19.5pt;height:15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" strokecolor="#cec9a1">
                <v:textbox>
                  <w:txbxContent>
                    <w:p w:rsidR="00B40498" w:rsidRPr="00462F5C" w:rsidRDefault="00B40498" w:rsidP="00177888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3338195</wp:posOffset>
                </wp:positionV>
                <wp:extent cx="247650" cy="201295"/>
                <wp:effectExtent l="0" t="0" r="19050" b="27305"/>
                <wp:wrapNone/>
                <wp:docPr id="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FA0C3A" w:rsidRDefault="00B40498" w:rsidP="00177888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40" type="#_x0000_t202" style="position:absolute;left:0;text-align:left;margin-left:82.1pt;margin-top:262.85pt;width:19.5pt;height:15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" strokecolor="#cec9a1">
                <v:textbox>
                  <w:txbxContent>
                    <w:p w:rsidR="00B40498" w:rsidRPr="00FA0C3A" w:rsidRDefault="00B40498" w:rsidP="00177888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3618230</wp:posOffset>
                </wp:positionV>
                <wp:extent cx="247650" cy="201295"/>
                <wp:effectExtent l="0" t="0" r="19050" b="27305"/>
                <wp:wrapNone/>
                <wp:docPr id="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FA0C3A" w:rsidRDefault="00B40498" w:rsidP="00177888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41" type="#_x0000_t202" style="position:absolute;left:0;text-align:left;margin-left:82.1pt;margin-top:284.9pt;width:19.5pt;height:15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" strokecolor="#cec9a1">
                <v:textbox>
                  <w:txbxContent>
                    <w:p w:rsidR="00B40498" w:rsidRPr="00FA0C3A" w:rsidRDefault="00B40498" w:rsidP="00177888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3897630</wp:posOffset>
                </wp:positionV>
                <wp:extent cx="247650" cy="201295"/>
                <wp:effectExtent l="0" t="0" r="19050" b="27305"/>
                <wp:wrapNone/>
                <wp:docPr id="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FA0C3A" w:rsidRDefault="00B40498" w:rsidP="00177888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42" type="#_x0000_t202" style="position:absolute;left:0;text-align:left;margin-left:82.1pt;margin-top:306.9pt;width:19.5pt;height:15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" strokecolor="#cec9a1">
                <v:textbox>
                  <w:txbxContent>
                    <w:p w:rsidR="00B40498" w:rsidRPr="00FA0C3A" w:rsidRDefault="00B40498" w:rsidP="00177888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2F5C">
        <w:rPr>
          <w:rFonts w:ascii="Calibri" w:hAnsi="Calibri"/>
          <w:i/>
          <w:color w:val="000000"/>
          <w:sz w:val="20"/>
        </w:rPr>
        <w:t>Enpresaren finantza-sendotasuna; arriskuak kontrolatzeko sistemak</w:t>
      </w:r>
    </w:p>
    <w:p w:rsidR="006F5CA0" w:rsidRPr="005E2C2A" w:rsidRDefault="006F5CA0" w:rsidP="00462F5C">
      <w:pPr>
        <w:numPr>
          <w:ilvl w:val="3"/>
          <w:numId w:val="28"/>
        </w:numPr>
        <w:spacing w:line="432" w:lineRule="auto"/>
        <w:ind w:left="2597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</w:rPr>
      </w:pPr>
      <w:r>
        <w:rPr>
          <w:rFonts w:ascii="Calibri" w:hAnsi="Calibri"/>
          <w:i/>
          <w:color w:val="000000"/>
          <w:sz w:val="20"/>
        </w:rPr>
        <w:t>Gobernu Korporatibo Egokia; erabaki- eta kontrol-organoak</w:t>
      </w:r>
    </w:p>
    <w:p w:rsidR="006F5CA0" w:rsidRPr="005E2C2A" w:rsidRDefault="006F5CA0" w:rsidP="00462F5C">
      <w:pPr>
        <w:numPr>
          <w:ilvl w:val="3"/>
          <w:numId w:val="28"/>
        </w:numPr>
        <w:spacing w:line="432" w:lineRule="auto"/>
        <w:ind w:left="2597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</w:rPr>
      </w:pPr>
      <w:r>
        <w:rPr>
          <w:rFonts w:ascii="Calibri" w:hAnsi="Calibri"/>
          <w:i/>
          <w:color w:val="000000"/>
          <w:sz w:val="20"/>
        </w:rPr>
        <w:t>Konpainiaren egitura</w:t>
      </w:r>
    </w:p>
    <w:p w:rsidR="006F5CA0" w:rsidRPr="005E2C2A" w:rsidRDefault="008E15CC" w:rsidP="00462F5C">
      <w:pPr>
        <w:numPr>
          <w:ilvl w:val="3"/>
          <w:numId w:val="28"/>
        </w:numPr>
        <w:spacing w:line="432" w:lineRule="auto"/>
        <w:ind w:left="2597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</w:rPr>
      </w:pPr>
      <w:r>
        <w:rPr>
          <w:rFonts w:ascii="Calibri" w:hAnsi="Calibri"/>
          <w:i/>
          <w:color w:val="000000"/>
          <w:sz w:val="20"/>
        </w:rPr>
        <w:t xml:space="preserve">Enpresa-politikak </w:t>
      </w:r>
    </w:p>
    <w:p w:rsidR="006F5CA0" w:rsidRPr="005E2C2A" w:rsidRDefault="00FC59FB" w:rsidP="00462F5C">
      <w:pPr>
        <w:numPr>
          <w:ilvl w:val="3"/>
          <w:numId w:val="28"/>
        </w:numPr>
        <w:spacing w:line="432" w:lineRule="auto"/>
        <w:ind w:left="2597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</w:rPr>
      </w:pPr>
      <w:r>
        <w:rPr>
          <w:rFonts w:ascii="Calibri" w:eastAsia="Arial Unicode MS" w:hAnsi="Calibri" w:cs="Calibri"/>
          <w:i/>
          <w:noProof/>
          <w:color w:val="000000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264160</wp:posOffset>
                </wp:positionV>
                <wp:extent cx="247650" cy="201295"/>
                <wp:effectExtent l="0" t="0" r="19050" b="27305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462F5C" w:rsidRDefault="00B40498" w:rsidP="00177888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43" type="#_x0000_t202" style="position:absolute;left:0;text-align:left;margin-left:82.1pt;margin-top:20.8pt;width:19.5pt;height:15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" strokecolor="#cec9a1">
                <v:textbox>
                  <w:txbxContent>
                    <w:p w:rsidR="00B40498" w:rsidRPr="00462F5C" w:rsidRDefault="00B40498" w:rsidP="00177888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2F5C">
        <w:rPr>
          <w:rFonts w:ascii="Calibri" w:hAnsi="Calibri"/>
          <w:i/>
          <w:color w:val="000000"/>
          <w:sz w:val="20"/>
        </w:rPr>
        <w:t>Interes-taldeen kudeaketa (bideak eta elkarrizketa-sistematika, etab.)</w:t>
      </w:r>
    </w:p>
    <w:p w:rsidR="006F5CA0" w:rsidRPr="005E2C2A" w:rsidRDefault="008E15CC" w:rsidP="00462F5C">
      <w:pPr>
        <w:numPr>
          <w:ilvl w:val="3"/>
          <w:numId w:val="28"/>
        </w:numPr>
        <w:spacing w:line="432" w:lineRule="auto"/>
        <w:ind w:left="2597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</w:rPr>
      </w:pPr>
      <w:r>
        <w:rPr>
          <w:rFonts w:ascii="Calibri" w:hAnsi="Calibri"/>
          <w:i/>
          <w:color w:val="000000"/>
          <w:sz w:val="20"/>
        </w:rPr>
        <w:t>Gizarte-ekintza: babesletzak, gizarte-jarduerak, erakundeekiko lankidetza,...</w:t>
      </w:r>
    </w:p>
    <w:p w:rsidR="006F5CA0" w:rsidRPr="005E2C2A" w:rsidRDefault="006F5CA0" w:rsidP="00FA0C3A">
      <w:pPr>
        <w:numPr>
          <w:ilvl w:val="3"/>
          <w:numId w:val="28"/>
        </w:numPr>
        <w:spacing w:line="432" w:lineRule="auto"/>
        <w:ind w:left="2596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</w:rPr>
      </w:pPr>
      <w:r>
        <w:rPr>
          <w:rFonts w:ascii="Calibri" w:hAnsi="Calibri"/>
          <w:i/>
          <w:color w:val="000000"/>
          <w:sz w:val="20"/>
        </w:rPr>
        <w:t>Bezeroari ematen zaion zerbitzua, harremanaren pertsonalizazioa, aholkularitza, akats-kopurua gutxitzea, etab.</w:t>
      </w:r>
    </w:p>
    <w:p w:rsidR="006F5CA0" w:rsidRPr="005E2C2A" w:rsidRDefault="009E3B9E" w:rsidP="00FA0C3A">
      <w:pPr>
        <w:numPr>
          <w:ilvl w:val="3"/>
          <w:numId w:val="28"/>
        </w:numPr>
        <w:spacing w:line="432" w:lineRule="auto"/>
        <w:ind w:left="2596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</w:rPr>
      </w:pPr>
      <w:r>
        <w:rPr>
          <w:rFonts w:ascii="Calibri" w:hAnsi="Calibri"/>
          <w:i/>
          <w:color w:val="000000"/>
          <w:sz w:val="20"/>
        </w:rPr>
        <w:t>Produktuak eta zerbitzuak</w:t>
      </w:r>
    </w:p>
    <w:p w:rsidR="006F5CA0" w:rsidRPr="009E3B9E" w:rsidRDefault="006F5CA0" w:rsidP="00FA0C3A">
      <w:pPr>
        <w:numPr>
          <w:ilvl w:val="3"/>
          <w:numId w:val="28"/>
        </w:numPr>
        <w:spacing w:line="432" w:lineRule="auto"/>
        <w:ind w:left="2596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</w:rPr>
      </w:pPr>
      <w:r>
        <w:rPr>
          <w:rFonts w:ascii="Calibri" w:hAnsi="Calibri"/>
          <w:i/>
          <w:color w:val="000000"/>
          <w:sz w:val="20"/>
        </w:rPr>
        <w:t>Bezeroaren kudeaketa arduratsua: produktuen azalpena eta salmenta, zerbitzu eta tarifa konplexuak</w:t>
      </w:r>
    </w:p>
    <w:p w:rsidR="006F5CA0" w:rsidRPr="005E2C2A" w:rsidRDefault="006F5CA0" w:rsidP="00FA0C3A">
      <w:pPr>
        <w:numPr>
          <w:ilvl w:val="3"/>
          <w:numId w:val="28"/>
        </w:numPr>
        <w:spacing w:line="432" w:lineRule="auto"/>
        <w:ind w:left="2596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</w:rPr>
      </w:pPr>
      <w:r>
        <w:rPr>
          <w:rFonts w:ascii="Calibri" w:hAnsi="Calibri"/>
          <w:i/>
          <w:color w:val="000000"/>
          <w:sz w:val="20"/>
        </w:rPr>
        <w:t>Etika eta Jokabide Kodea, langileei eskatu behar zaizkien jokabideak</w:t>
      </w:r>
    </w:p>
    <w:p w:rsidR="006F5CA0" w:rsidRPr="009E3B9E" w:rsidRDefault="006F5CA0" w:rsidP="00FA0C3A">
      <w:pPr>
        <w:numPr>
          <w:ilvl w:val="3"/>
          <w:numId w:val="28"/>
        </w:numPr>
        <w:spacing w:line="432" w:lineRule="auto"/>
        <w:ind w:left="2596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</w:rPr>
      </w:pPr>
      <w:r>
        <w:rPr>
          <w:rFonts w:ascii="Calibri" w:hAnsi="Calibri"/>
          <w:i/>
          <w:color w:val="000000"/>
          <w:sz w:val="20"/>
        </w:rPr>
        <w:t xml:space="preserve">Langileen kudeaketa, genero-berdintasuna, lanaren eta bizitza pertsonalaren bateragarritasuna, etab. </w:t>
      </w:r>
    </w:p>
    <w:p w:rsidR="006F5CA0" w:rsidRPr="005E2C2A" w:rsidRDefault="006F5CA0" w:rsidP="00FA0C3A">
      <w:pPr>
        <w:numPr>
          <w:ilvl w:val="3"/>
          <w:numId w:val="28"/>
        </w:numPr>
        <w:spacing w:line="432" w:lineRule="auto"/>
        <w:ind w:left="2596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</w:rPr>
      </w:pPr>
      <w:r>
        <w:rPr>
          <w:rFonts w:ascii="Calibri" w:hAnsi="Calibri"/>
          <w:i/>
          <w:color w:val="000000"/>
          <w:sz w:val="20"/>
        </w:rPr>
        <w:t>Euskararen erabileraren sustapena</w:t>
      </w:r>
    </w:p>
    <w:p w:rsidR="006F5CA0" w:rsidRPr="005E2C2A" w:rsidRDefault="006F5CA0" w:rsidP="00FA0C3A">
      <w:pPr>
        <w:numPr>
          <w:ilvl w:val="3"/>
          <w:numId w:val="28"/>
        </w:numPr>
        <w:spacing w:line="432" w:lineRule="auto"/>
        <w:ind w:left="2596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</w:rPr>
      </w:pPr>
      <w:r>
        <w:rPr>
          <w:rFonts w:ascii="Calibri" w:hAnsi="Calibri"/>
          <w:i/>
          <w:color w:val="000000"/>
          <w:sz w:val="20"/>
        </w:rPr>
        <w:t>Ingurumena Kudeatzeko Sistema: zer egin dezakeen Euskaltelek klima-aldaketa dela eta</w:t>
      </w:r>
    </w:p>
    <w:p w:rsidR="00D73B81" w:rsidRPr="006538A5" w:rsidRDefault="006F5CA0" w:rsidP="00FA0C3A">
      <w:pPr>
        <w:numPr>
          <w:ilvl w:val="3"/>
          <w:numId w:val="28"/>
        </w:numPr>
        <w:spacing w:line="432" w:lineRule="auto"/>
        <w:ind w:left="2596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val="single" w:color="000000"/>
        </w:rPr>
      </w:pPr>
      <w:r>
        <w:rPr>
          <w:rFonts w:ascii="Calibri" w:hAnsi="Calibri"/>
          <w:i/>
          <w:color w:val="000000"/>
          <w:sz w:val="20"/>
        </w:rPr>
        <w:t>Hornitzaileen kudeaketa</w:t>
      </w:r>
    </w:p>
    <w:p w:rsidR="006538A5" w:rsidRPr="005E2C2A" w:rsidRDefault="006538A5" w:rsidP="00FA0C3A">
      <w:pPr>
        <w:numPr>
          <w:ilvl w:val="3"/>
          <w:numId w:val="28"/>
        </w:numPr>
        <w:spacing w:line="432" w:lineRule="auto"/>
        <w:ind w:left="2596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</w:rPr>
      </w:pPr>
      <w:r>
        <w:rPr>
          <w:rFonts w:ascii="Calibri" w:hAnsi="Calibri"/>
          <w:i/>
          <w:color w:val="000000"/>
          <w:sz w:val="20"/>
        </w:rPr>
        <w:t>Zerbitzuaren kalitatea</w:t>
      </w:r>
    </w:p>
    <w:p w:rsidR="006538A5" w:rsidRPr="005E2C2A" w:rsidRDefault="00FC59FB" w:rsidP="00FA0C3A">
      <w:pPr>
        <w:numPr>
          <w:ilvl w:val="3"/>
          <w:numId w:val="28"/>
        </w:numPr>
        <w:spacing w:line="432" w:lineRule="auto"/>
        <w:ind w:left="2596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</w:rPr>
      </w:pPr>
      <w:r>
        <w:rPr>
          <w:rFonts w:ascii="Calibri" w:eastAsia="Arial Unicode MS" w:hAnsi="Calibri" w:cs="Calibri"/>
          <w:i/>
          <w:noProof/>
          <w:color w:val="000000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-8255</wp:posOffset>
                </wp:positionV>
                <wp:extent cx="247650" cy="201295"/>
                <wp:effectExtent l="0" t="0" r="19050" b="27305"/>
                <wp:wrapNone/>
                <wp:docPr id="24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FA0C3A" w:rsidRDefault="00B40498" w:rsidP="006538A5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44" type="#_x0000_t202" style="position:absolute;left:0;text-align:left;margin-left:82.1pt;margin-top:-.65pt;width:19.5pt;height:1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" strokecolor="#cec9a1">
                <v:textbox>
                  <w:txbxContent>
                    <w:p w:rsidR="00B40498" w:rsidRPr="00FA0C3A" w:rsidRDefault="00B40498" w:rsidP="006538A5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C3A">
        <w:rPr>
          <w:rFonts w:ascii="Calibri" w:hAnsi="Calibri"/>
          <w:i/>
          <w:noProof/>
          <w:color w:val="000000"/>
          <w:sz w:val="20"/>
        </w:rPr>
        <w:t>Sarearen estaldura (finkoa, mugikorra, zuzeneko sarbidea, banda zabala, beste zenbait)</w:t>
      </w:r>
    </w:p>
    <w:p w:rsidR="00277328" w:rsidRDefault="00D73B81" w:rsidP="00FA0C3A">
      <w:pPr>
        <w:numPr>
          <w:ilvl w:val="3"/>
          <w:numId w:val="28"/>
        </w:numPr>
        <w:spacing w:line="432" w:lineRule="auto"/>
        <w:ind w:left="2552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</w:rPr>
      </w:pPr>
      <w:r>
        <w:rPr>
          <w:rFonts w:ascii="Calibri" w:hAnsi="Calibri"/>
          <w:i/>
          <w:color w:val="000000"/>
          <w:sz w:val="20"/>
        </w:rPr>
        <w:t xml:space="preserve">Beste zenbait. ...Adierazi: </w:t>
      </w:r>
    </w:p>
    <w:p w:rsidR="009E3B9E" w:rsidRPr="007737DB" w:rsidRDefault="009E3B9E">
      <w:pPr>
        <w:rPr>
          <w:rFonts w:ascii="Calibri" w:eastAsia="Arial Unicode MS" w:hAnsi="Calibri" w:cs="Calibri"/>
          <w:i/>
          <w:color w:val="000000"/>
          <w:sz w:val="20"/>
        </w:rPr>
      </w:pPr>
      <w:r>
        <w:br w:type="page"/>
      </w:r>
    </w:p>
    <w:p w:rsidR="00900383" w:rsidRPr="00657D38" w:rsidRDefault="009E3B9E" w:rsidP="00277328">
      <w:pPr>
        <w:spacing w:line="360" w:lineRule="auto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val="single" w:color="000000"/>
        </w:rPr>
      </w:pPr>
      <w:r>
        <w:rPr>
          <w:rFonts w:ascii="Calibri" w:hAnsi="Calibri"/>
          <w:i/>
          <w:color w:val="000000"/>
          <w:sz w:val="20"/>
          <w:u w:val="single" w:color="000000"/>
        </w:rPr>
        <w:lastRenderedPageBreak/>
        <w:t>Enpresaren Erantzukizun Sozialarekiko bere konpromisoa areagotzen jarraitu nahi du Euskaltelek; horretarako, lehentasuna zer jarduera-eremuk duten zehaztu nahi du. Adierazi —0-tik 10-erako eskala batean, non 0-k adierazten duen batere inplikaziorik ez lukeela izan behar Euskaltelek eta 10-k, berriz, erabateko inplikazioa izan behar lukeela— zer eremutan lagundu behar lukeen enpresak.</w:t>
      </w:r>
    </w:p>
    <w:p w:rsidR="00A02CAF" w:rsidRDefault="00FC59FB" w:rsidP="00657D38">
      <w:pPr>
        <w:ind w:left="360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val="single" w:color="000000"/>
        </w:rPr>
      </w:pPr>
      <w:r>
        <w:rPr>
          <w:rFonts w:ascii="Calibri" w:eastAsia="Arial Unicode MS" w:hAnsi="Calibri" w:cs="Calibri"/>
          <w:i/>
          <w:noProof/>
          <w:color w:val="000000"/>
          <w:sz w:val="20"/>
          <w:u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127635</wp:posOffset>
                </wp:positionV>
                <wp:extent cx="247650" cy="201295"/>
                <wp:effectExtent l="0" t="0" r="19050" b="2730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C" w:rsidRPr="00462F5C" w:rsidRDefault="0032291C" w:rsidP="0032291C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94.1pt;margin-top:10.05pt;width:19.5pt;height:1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" strokecolor="#cec9a1">
                <v:textbox>
                  <w:txbxContent>
                    <w:p w:rsidR="0032291C" w:rsidRPr="00462F5C" w:rsidRDefault="0032291C" w:rsidP="0032291C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2C2A" w:rsidRDefault="00FC59FB" w:rsidP="0032291C">
      <w:pPr>
        <w:numPr>
          <w:ilvl w:val="3"/>
          <w:numId w:val="29"/>
        </w:numPr>
        <w:spacing w:line="432" w:lineRule="auto"/>
        <w:ind w:left="2874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  <w:r>
        <w:rPr>
          <w:rFonts w:ascii="Calibri" w:eastAsia="Arial Unicode MS" w:hAnsi="Calibri" w:cs="Calibri"/>
          <w:i/>
          <w:noProof/>
          <w:color w:val="000000"/>
          <w:sz w:val="20"/>
          <w:u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3049270</wp:posOffset>
                </wp:positionV>
                <wp:extent cx="247650" cy="201295"/>
                <wp:effectExtent l="0" t="0" r="19050" b="27305"/>
                <wp:wrapNone/>
                <wp:docPr id="2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C" w:rsidRPr="00462F5C" w:rsidRDefault="0032291C" w:rsidP="0032291C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94.1pt;margin-top:240.1pt;width:19.5pt;height:1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" strokecolor="#cec9a1">
                <v:textbox>
                  <w:txbxContent>
                    <w:p w:rsidR="0032291C" w:rsidRPr="00462F5C" w:rsidRDefault="0032291C" w:rsidP="0032291C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u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2769870</wp:posOffset>
                </wp:positionV>
                <wp:extent cx="247650" cy="201295"/>
                <wp:effectExtent l="0" t="0" r="19050" b="27305"/>
                <wp:wrapNone/>
                <wp:docPr id="3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C" w:rsidRPr="00462F5C" w:rsidRDefault="0032291C" w:rsidP="0032291C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94.1pt;margin-top:218.1pt;width:19.5pt;height:15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" strokecolor="#cec9a1">
                <v:textbox>
                  <w:txbxContent>
                    <w:p w:rsidR="0032291C" w:rsidRPr="00462F5C" w:rsidRDefault="0032291C" w:rsidP="0032291C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u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1091565</wp:posOffset>
                </wp:positionV>
                <wp:extent cx="247650" cy="201295"/>
                <wp:effectExtent l="0" t="0" r="19050" b="27305"/>
                <wp:wrapNone/>
                <wp:docPr id="3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C" w:rsidRPr="00462F5C" w:rsidRDefault="0032291C" w:rsidP="0032291C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4.1pt;margin-top:85.95pt;width:19.5pt;height:1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" strokecolor="#cec9a1">
                <v:textbox>
                  <w:txbxContent>
                    <w:p w:rsidR="0032291C" w:rsidRPr="00462F5C" w:rsidRDefault="0032291C" w:rsidP="0032291C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u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2489835</wp:posOffset>
                </wp:positionV>
                <wp:extent cx="247650" cy="201295"/>
                <wp:effectExtent l="0" t="0" r="19050" b="27305"/>
                <wp:wrapNone/>
                <wp:docPr id="3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C" w:rsidRPr="00462F5C" w:rsidRDefault="0032291C" w:rsidP="0032291C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94.1pt;margin-top:196.05pt;width:19.5pt;height:1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" strokecolor="#cec9a1">
                <v:textbox>
                  <w:txbxContent>
                    <w:p w:rsidR="0032291C" w:rsidRPr="00462F5C" w:rsidRDefault="0032291C" w:rsidP="0032291C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u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2210435</wp:posOffset>
                </wp:positionV>
                <wp:extent cx="247650" cy="201295"/>
                <wp:effectExtent l="0" t="0" r="19050" b="27305"/>
                <wp:wrapNone/>
                <wp:docPr id="3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C" w:rsidRPr="00462F5C" w:rsidRDefault="0032291C" w:rsidP="0032291C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94.1pt;margin-top:174.05pt;width:19.5pt;height:1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" strokecolor="#cec9a1">
                <v:textbox>
                  <w:txbxContent>
                    <w:p w:rsidR="0032291C" w:rsidRPr="00462F5C" w:rsidRDefault="0032291C" w:rsidP="0032291C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u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1930400</wp:posOffset>
                </wp:positionV>
                <wp:extent cx="247650" cy="201295"/>
                <wp:effectExtent l="0" t="0" r="19050" b="27305"/>
                <wp:wrapNone/>
                <wp:docPr id="3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C" w:rsidRPr="00462F5C" w:rsidRDefault="0032291C" w:rsidP="0032291C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94.1pt;margin-top:152pt;width:19.5pt;height:1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" strokecolor="#cec9a1">
                <v:textbox>
                  <w:txbxContent>
                    <w:p w:rsidR="0032291C" w:rsidRPr="00462F5C" w:rsidRDefault="0032291C" w:rsidP="0032291C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u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1651000</wp:posOffset>
                </wp:positionV>
                <wp:extent cx="247650" cy="201295"/>
                <wp:effectExtent l="0" t="0" r="19050" b="27305"/>
                <wp:wrapNone/>
                <wp:docPr id="3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C" w:rsidRPr="00462F5C" w:rsidRDefault="0032291C" w:rsidP="0032291C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94.1pt;margin-top:130pt;width:19.5pt;height:1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" strokecolor="#cec9a1">
                <v:textbox>
                  <w:txbxContent>
                    <w:p w:rsidR="0032291C" w:rsidRPr="00462F5C" w:rsidRDefault="0032291C" w:rsidP="0032291C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u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1370965</wp:posOffset>
                </wp:positionV>
                <wp:extent cx="247650" cy="201295"/>
                <wp:effectExtent l="0" t="0" r="19050" b="27305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C" w:rsidRPr="00462F5C" w:rsidRDefault="0032291C" w:rsidP="0032291C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94.1pt;margin-top:107.95pt;width:19.5pt;height:1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" strokecolor="#cec9a1">
                <v:textbox>
                  <w:txbxContent>
                    <w:p w:rsidR="0032291C" w:rsidRPr="00462F5C" w:rsidRDefault="0032291C" w:rsidP="0032291C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u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811530</wp:posOffset>
                </wp:positionV>
                <wp:extent cx="247650" cy="201295"/>
                <wp:effectExtent l="0" t="0" r="19050" b="27305"/>
                <wp:wrapNone/>
                <wp:docPr id="3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C" w:rsidRPr="00462F5C" w:rsidRDefault="0032291C" w:rsidP="0032291C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94.1pt;margin-top:63.9pt;width:19.5pt;height:1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" strokecolor="#cec9a1">
                <v:textbox>
                  <w:txbxContent>
                    <w:p w:rsidR="0032291C" w:rsidRPr="00462F5C" w:rsidRDefault="0032291C" w:rsidP="0032291C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u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532130</wp:posOffset>
                </wp:positionV>
                <wp:extent cx="247650" cy="201295"/>
                <wp:effectExtent l="0" t="0" r="19050" b="27305"/>
                <wp:wrapNone/>
                <wp:docPr id="3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C" w:rsidRPr="00462F5C" w:rsidRDefault="0032291C" w:rsidP="0032291C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94.1pt;margin-top:41.9pt;width:19.5pt;height:1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" strokecolor="#cec9a1">
                <v:textbox>
                  <w:txbxContent>
                    <w:p w:rsidR="0032291C" w:rsidRPr="00462F5C" w:rsidRDefault="0032291C" w:rsidP="0032291C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u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252095</wp:posOffset>
                </wp:positionV>
                <wp:extent cx="247650" cy="201295"/>
                <wp:effectExtent l="0" t="0" r="19050" b="27305"/>
                <wp:wrapNone/>
                <wp:docPr id="4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C" w:rsidRPr="00462F5C" w:rsidRDefault="0032291C" w:rsidP="0032291C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94.1pt;margin-top:19.85pt;width:19.5pt;height:1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" strokecolor="#cec9a1">
                <v:textbox>
                  <w:txbxContent>
                    <w:p w:rsidR="0032291C" w:rsidRPr="00462F5C" w:rsidRDefault="0032291C" w:rsidP="0032291C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u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4168140</wp:posOffset>
                </wp:positionV>
                <wp:extent cx="247650" cy="201295"/>
                <wp:effectExtent l="0" t="0" r="19050" b="27305"/>
                <wp:wrapNone/>
                <wp:docPr id="2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C" w:rsidRPr="00FA0C3A" w:rsidRDefault="0032291C" w:rsidP="0032291C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94.1pt;margin-top:328.2pt;width:19.5pt;height:1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" strokecolor="#cec9a1">
                <v:textbox>
                  <w:txbxContent>
                    <w:p w:rsidR="0032291C" w:rsidRPr="00FA0C3A" w:rsidRDefault="0032291C" w:rsidP="0032291C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u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3888740</wp:posOffset>
                </wp:positionV>
                <wp:extent cx="247650" cy="201295"/>
                <wp:effectExtent l="0" t="0" r="19050" b="27305"/>
                <wp:wrapNone/>
                <wp:docPr id="2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C" w:rsidRPr="00FA0C3A" w:rsidRDefault="0032291C" w:rsidP="0032291C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94.1pt;margin-top:306.2pt;width:19.5pt;height:15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" strokecolor="#cec9a1">
                <v:textbox>
                  <w:txbxContent>
                    <w:p w:rsidR="0032291C" w:rsidRPr="00FA0C3A" w:rsidRDefault="0032291C" w:rsidP="0032291C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u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3608705</wp:posOffset>
                </wp:positionV>
                <wp:extent cx="247650" cy="201295"/>
                <wp:effectExtent l="0" t="0" r="19050" b="27305"/>
                <wp:wrapNone/>
                <wp:docPr id="2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C" w:rsidRPr="00FA0C3A" w:rsidRDefault="0032291C" w:rsidP="0032291C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94.1pt;margin-top:284.15pt;width:19.5pt;height:1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" strokecolor="#cec9a1">
                <v:textbox>
                  <w:txbxContent>
                    <w:p w:rsidR="0032291C" w:rsidRPr="00FA0C3A" w:rsidRDefault="0032291C" w:rsidP="0032291C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u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3329305</wp:posOffset>
                </wp:positionV>
                <wp:extent cx="247650" cy="201295"/>
                <wp:effectExtent l="0" t="0" r="19050" b="27305"/>
                <wp:wrapNone/>
                <wp:docPr id="2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1C" w:rsidRPr="00462F5C" w:rsidRDefault="0032291C" w:rsidP="0032291C">
                            <w:pPr>
                              <w:rPr>
                                <w:rFonts w:asciiTheme="minorHAnsi" w:eastAsia="Arial Unicode MS" w:hAnsiTheme="minorHAnsi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94.1pt;margin-top:262.15pt;width:19.5pt;height:1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" strokecolor="#cec9a1">
                <v:textbox>
                  <w:txbxContent>
                    <w:p w:rsidR="0032291C" w:rsidRPr="00462F5C" w:rsidRDefault="0032291C" w:rsidP="0032291C">
                      <w:pPr>
                        <w:rPr>
                          <w:rFonts w:asciiTheme="minorHAnsi" w:eastAsia="Arial Unicode MS" w:hAnsiTheme="minorHAnsi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91C">
        <w:rPr>
          <w:rFonts w:ascii="Calibri" w:hAnsi="Calibri"/>
          <w:i/>
          <w:color w:val="000000"/>
          <w:sz w:val="20"/>
          <w:u w:color="000000"/>
        </w:rPr>
        <w:t>Enpresaren balioen transmisioa interes-taldeei</w:t>
      </w:r>
    </w:p>
    <w:p w:rsidR="005E2C2A" w:rsidRDefault="005E2C2A" w:rsidP="0032291C">
      <w:pPr>
        <w:numPr>
          <w:ilvl w:val="3"/>
          <w:numId w:val="29"/>
        </w:numPr>
        <w:spacing w:line="432" w:lineRule="auto"/>
        <w:ind w:left="2874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  <w:r>
        <w:rPr>
          <w:rFonts w:ascii="Calibri" w:hAnsi="Calibri"/>
          <w:i/>
          <w:color w:val="000000"/>
          <w:sz w:val="20"/>
          <w:u w:color="000000"/>
        </w:rPr>
        <w:t>Kaudimena eta likidezia sendotzea</w:t>
      </w:r>
    </w:p>
    <w:p w:rsidR="005E2C2A" w:rsidRDefault="005E2C2A" w:rsidP="0032291C">
      <w:pPr>
        <w:numPr>
          <w:ilvl w:val="3"/>
          <w:numId w:val="29"/>
        </w:numPr>
        <w:spacing w:line="432" w:lineRule="auto"/>
        <w:ind w:left="2874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  <w:r>
        <w:rPr>
          <w:rFonts w:ascii="Calibri" w:hAnsi="Calibri"/>
          <w:i/>
          <w:color w:val="000000"/>
          <w:sz w:val="20"/>
          <w:u w:color="000000"/>
        </w:rPr>
        <w:t>Bezeroekiko eta beste interes-talde batzuekiko elkarrizketa-bideak sortzea</w:t>
      </w:r>
    </w:p>
    <w:p w:rsidR="005E2C2A" w:rsidRDefault="005E2C2A" w:rsidP="0032291C">
      <w:pPr>
        <w:numPr>
          <w:ilvl w:val="3"/>
          <w:numId w:val="29"/>
        </w:numPr>
        <w:spacing w:line="432" w:lineRule="auto"/>
        <w:ind w:left="2874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  <w:r>
        <w:rPr>
          <w:rFonts w:ascii="Calibri" w:hAnsi="Calibri"/>
          <w:i/>
          <w:color w:val="000000"/>
          <w:sz w:val="20"/>
          <w:u w:color="000000"/>
        </w:rPr>
        <w:t>Berrikuntza sustatzea Euskaltelen</w:t>
      </w:r>
    </w:p>
    <w:p w:rsidR="005E2C2A" w:rsidRDefault="005E2C2A" w:rsidP="0032291C">
      <w:pPr>
        <w:numPr>
          <w:ilvl w:val="3"/>
          <w:numId w:val="29"/>
        </w:numPr>
        <w:spacing w:line="432" w:lineRule="auto"/>
        <w:ind w:left="2874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  <w:r>
        <w:rPr>
          <w:rFonts w:ascii="Calibri" w:hAnsi="Calibri"/>
          <w:i/>
          <w:color w:val="000000"/>
          <w:sz w:val="20"/>
          <w:u w:color="000000"/>
        </w:rPr>
        <w:t>Gizarte-ekintza: babesletzak, ekarpenak GKEei, gizarte-jarduerak, garapenerako lankidetza,...</w:t>
      </w:r>
    </w:p>
    <w:p w:rsidR="005E2C2A" w:rsidRDefault="005E2C2A" w:rsidP="0032291C">
      <w:pPr>
        <w:numPr>
          <w:ilvl w:val="3"/>
          <w:numId w:val="29"/>
        </w:numPr>
        <w:spacing w:line="432" w:lineRule="auto"/>
        <w:ind w:left="2874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  <w:r>
        <w:rPr>
          <w:rFonts w:ascii="Calibri" w:hAnsi="Calibri"/>
          <w:i/>
          <w:color w:val="000000"/>
          <w:sz w:val="20"/>
          <w:u w:color="000000"/>
        </w:rPr>
        <w:t>Gizartearen garapenari berrikuntzaren bidez laguntzea (smart city-a, eraginkortasuna, ekoeraginkortasuna, ...</w:t>
      </w:r>
    </w:p>
    <w:p w:rsidR="005E2C2A" w:rsidRDefault="005E2C2A" w:rsidP="0032291C">
      <w:pPr>
        <w:numPr>
          <w:ilvl w:val="3"/>
          <w:numId w:val="29"/>
        </w:numPr>
        <w:spacing w:line="432" w:lineRule="auto"/>
        <w:ind w:left="2874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  <w:r>
        <w:rPr>
          <w:rFonts w:ascii="Calibri" w:hAnsi="Calibri"/>
          <w:i/>
          <w:color w:val="000000"/>
          <w:sz w:val="20"/>
          <w:u w:color="000000"/>
        </w:rPr>
        <w:t>Barruko kontrol-mekanismoak berrikustea eta hobetzea (administratzaileen erabakiak, ustelkeria, gastuen kontrola)</w:t>
      </w:r>
    </w:p>
    <w:p w:rsidR="005E2C2A" w:rsidRDefault="005E2C2A" w:rsidP="0032291C">
      <w:pPr>
        <w:numPr>
          <w:ilvl w:val="3"/>
          <w:numId w:val="29"/>
        </w:numPr>
        <w:spacing w:line="432" w:lineRule="auto"/>
        <w:ind w:left="2874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  <w:r>
        <w:rPr>
          <w:rFonts w:ascii="Calibri" w:hAnsi="Calibri"/>
          <w:i/>
          <w:color w:val="000000"/>
          <w:sz w:val="20"/>
          <w:u w:color="000000"/>
        </w:rPr>
        <w:t>Bikaintasuna zerbitzuaren kalitatean, akatsak gutxitzea eta jarduera hobetzea</w:t>
      </w:r>
    </w:p>
    <w:p w:rsidR="005E2C2A" w:rsidRDefault="005E2C2A" w:rsidP="0032291C">
      <w:pPr>
        <w:numPr>
          <w:ilvl w:val="3"/>
          <w:numId w:val="29"/>
        </w:numPr>
        <w:spacing w:line="432" w:lineRule="auto"/>
        <w:ind w:left="2874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  <w:r>
        <w:rPr>
          <w:rFonts w:ascii="Calibri" w:hAnsi="Calibri"/>
          <w:i/>
          <w:color w:val="000000"/>
          <w:sz w:val="20"/>
          <w:u w:color="000000"/>
        </w:rPr>
        <w:t>Hornitzaileak: kontratazioa, homologazioa eta ordainketa. Jardueraren kontrol arduratsua</w:t>
      </w:r>
    </w:p>
    <w:p w:rsidR="005E2C2A" w:rsidRDefault="005E2C2A" w:rsidP="0032291C">
      <w:pPr>
        <w:numPr>
          <w:ilvl w:val="3"/>
          <w:numId w:val="29"/>
        </w:numPr>
        <w:spacing w:line="432" w:lineRule="auto"/>
        <w:ind w:left="2874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  <w:r>
        <w:rPr>
          <w:rFonts w:ascii="Calibri" w:hAnsi="Calibri"/>
          <w:i/>
          <w:color w:val="000000"/>
          <w:sz w:val="20"/>
          <w:u w:color="000000"/>
        </w:rPr>
        <w:t>Euskararen erabileraren sustapena</w:t>
      </w:r>
    </w:p>
    <w:p w:rsidR="005E2C2A" w:rsidRDefault="005E2C2A" w:rsidP="0032291C">
      <w:pPr>
        <w:numPr>
          <w:ilvl w:val="3"/>
          <w:numId w:val="29"/>
        </w:numPr>
        <w:spacing w:line="432" w:lineRule="auto"/>
        <w:ind w:left="2874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  <w:r>
        <w:rPr>
          <w:rFonts w:ascii="Calibri" w:hAnsi="Calibri"/>
          <w:i/>
          <w:color w:val="000000"/>
          <w:sz w:val="20"/>
          <w:u w:color="000000"/>
        </w:rPr>
        <w:t>Bezeroen kudeaketa (harremanak): gardentasuna, adeitasuna, etab.)</w:t>
      </w:r>
    </w:p>
    <w:p w:rsidR="005E2C2A" w:rsidRDefault="005E2C2A" w:rsidP="0032291C">
      <w:pPr>
        <w:numPr>
          <w:ilvl w:val="3"/>
          <w:numId w:val="29"/>
        </w:numPr>
        <w:spacing w:line="432" w:lineRule="auto"/>
        <w:ind w:left="2874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  <w:r>
        <w:rPr>
          <w:rFonts w:ascii="Calibri" w:hAnsi="Calibri"/>
          <w:i/>
          <w:color w:val="000000"/>
          <w:sz w:val="20"/>
          <w:u w:color="000000"/>
        </w:rPr>
        <w:t>Sarbidea beste bide batzuetatik probatzea (posta elektronikoa, telefonoa, mugikorra, online)</w:t>
      </w:r>
    </w:p>
    <w:p w:rsidR="005E2C2A" w:rsidRDefault="005E2C2A" w:rsidP="0032291C">
      <w:pPr>
        <w:numPr>
          <w:ilvl w:val="3"/>
          <w:numId w:val="29"/>
        </w:numPr>
        <w:spacing w:line="432" w:lineRule="auto"/>
        <w:ind w:left="2874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  <w:r>
        <w:rPr>
          <w:rFonts w:ascii="Calibri" w:hAnsi="Calibri"/>
          <w:i/>
          <w:color w:val="000000"/>
          <w:sz w:val="20"/>
          <w:u w:color="000000"/>
        </w:rPr>
        <w:t>Bezeroen kudeaketa arduratsua: kontsumitzailearen profil-azterketa</w:t>
      </w:r>
    </w:p>
    <w:p w:rsidR="005E2C2A" w:rsidRDefault="005E2C2A" w:rsidP="0032291C">
      <w:pPr>
        <w:numPr>
          <w:ilvl w:val="3"/>
          <w:numId w:val="29"/>
        </w:numPr>
        <w:spacing w:line="432" w:lineRule="auto"/>
        <w:ind w:left="2874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  <w:r>
        <w:rPr>
          <w:rFonts w:ascii="Calibri" w:hAnsi="Calibri"/>
          <w:i/>
          <w:color w:val="000000"/>
          <w:sz w:val="20"/>
          <w:u w:color="000000"/>
        </w:rPr>
        <w:t>Bezeroaren kudeaketa arduratsua: aurrezki-produktu konplexuen azalpena eta salmenta, eta tarifak</w:t>
      </w:r>
    </w:p>
    <w:p w:rsidR="005E2C2A" w:rsidRDefault="005E2C2A" w:rsidP="0032291C">
      <w:pPr>
        <w:numPr>
          <w:ilvl w:val="3"/>
          <w:numId w:val="29"/>
        </w:numPr>
        <w:spacing w:line="432" w:lineRule="auto"/>
        <w:ind w:left="2874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  <w:r>
        <w:rPr>
          <w:rFonts w:ascii="Calibri" w:hAnsi="Calibri"/>
          <w:i/>
          <w:color w:val="000000"/>
          <w:sz w:val="20"/>
          <w:u w:color="000000"/>
        </w:rPr>
        <w:t>Produktu sozialki arduratsuak</w:t>
      </w:r>
    </w:p>
    <w:p w:rsidR="004949D1" w:rsidRPr="005E2C2A" w:rsidRDefault="00657D38" w:rsidP="0032291C">
      <w:pPr>
        <w:numPr>
          <w:ilvl w:val="3"/>
          <w:numId w:val="29"/>
        </w:numPr>
        <w:spacing w:line="432" w:lineRule="auto"/>
        <w:ind w:left="2874" w:hanging="357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  <w:r>
        <w:rPr>
          <w:rFonts w:ascii="Calibri" w:hAnsi="Calibri"/>
          <w:i/>
          <w:color w:val="000000"/>
          <w:sz w:val="20"/>
          <w:u w:color="000000"/>
        </w:rPr>
        <w:t>Beste zenbait.</w:t>
      </w:r>
      <w:r>
        <w:t xml:space="preserve"> </w:t>
      </w:r>
      <w:r>
        <w:rPr>
          <w:rFonts w:ascii="Calibri" w:hAnsi="Calibri"/>
          <w:i/>
          <w:color w:val="000000"/>
          <w:sz w:val="20"/>
          <w:u w:color="000000"/>
        </w:rPr>
        <w:t>...Adierazi:</w:t>
      </w:r>
    </w:p>
    <w:p w:rsidR="009E3B9E" w:rsidRPr="007737DB" w:rsidRDefault="009E3B9E">
      <w:pPr>
        <w:rPr>
          <w:rFonts w:ascii="Calibri" w:eastAsia="Arial Unicode MS" w:hAnsi="Calibri" w:cs="Calibri"/>
          <w:i/>
          <w:color w:val="000000"/>
          <w:sz w:val="20"/>
        </w:rPr>
      </w:pPr>
      <w:r>
        <w:br w:type="page"/>
      </w:r>
    </w:p>
    <w:p w:rsidR="00865AEE" w:rsidRDefault="00277328" w:rsidP="00277328">
      <w:pPr>
        <w:ind w:left="360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val="single" w:color="000000"/>
        </w:rPr>
      </w:pPr>
      <w:r>
        <w:rPr>
          <w:rFonts w:ascii="Calibri" w:hAnsi="Calibri"/>
          <w:i/>
          <w:color w:val="000000"/>
          <w:sz w:val="20"/>
          <w:u w:val="single" w:color="000000"/>
        </w:rPr>
        <w:lastRenderedPageBreak/>
        <w:t xml:space="preserve">Esan zein diren Euskaltelen EESko hiru elementu nagusiak, lehenetsi beharrekoak: </w:t>
      </w:r>
    </w:p>
    <w:p w:rsidR="00736EE8" w:rsidRDefault="00FC59FB" w:rsidP="00865AEE">
      <w:pPr>
        <w:ind w:left="360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val="single" w:color="000000"/>
        </w:rPr>
      </w:pPr>
      <w:r>
        <w:rPr>
          <w:rFonts w:ascii="Calibri" w:eastAsia="Arial Unicode MS" w:hAnsi="Calibri" w:cs="Calibri"/>
          <w:i/>
          <w:noProof/>
          <w:color w:val="000000"/>
          <w:sz w:val="20"/>
          <w:u w:val="single"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399415</wp:posOffset>
                </wp:positionV>
                <wp:extent cx="6359525" cy="163830"/>
                <wp:effectExtent l="0" t="0" r="22225" b="26670"/>
                <wp:wrapNone/>
                <wp:docPr id="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952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BC36D4" w:rsidRDefault="00B40498" w:rsidP="00C02B15">
                            <w:pPr>
                              <w:rPr>
                                <w:rFonts w:ascii="Helvetica" w:eastAsia="Arial Unicode MS" w:hAnsi="Arial Unicode MS"/>
                                <w:color w:val="000000"/>
                                <w:sz w:val="20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61" type="#_x0000_t202" style="position:absolute;left:0;text-align:left;margin-left:92.45pt;margin-top:31.45pt;width:500.75pt;height:1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" strokecolor="#cec9a1">
                <v:textbox>
                  <w:txbxContent>
                    <w:p w:rsidR="00B40498" w:rsidRPr="00BC36D4" w:rsidRDefault="00B40498" w:rsidP="00C02B15">
                      <w:pPr>
                        <w:rPr>
                          <w:rFonts w:ascii="Helvetica" w:eastAsia="Arial Unicode MS" w:hAnsi="Arial Unicode MS"/>
                          <w:color w:val="000000"/>
                          <w:sz w:val="20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Calibri"/>
          <w:i/>
          <w:noProof/>
          <w:color w:val="000000"/>
          <w:sz w:val="20"/>
          <w:u w:val="single"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147955</wp:posOffset>
                </wp:positionV>
                <wp:extent cx="6359525" cy="163830"/>
                <wp:effectExtent l="0" t="0" r="22225" b="26670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952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BC36D4" w:rsidRDefault="00B40498" w:rsidP="00C02B15">
                            <w:pPr>
                              <w:rPr>
                                <w:rFonts w:ascii="Helvetica" w:eastAsia="Arial Unicode MS" w:hAnsi="Arial Unicode MS"/>
                                <w:color w:val="000000"/>
                                <w:sz w:val="20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62" type="#_x0000_t202" style="position:absolute;left:0;text-align:left;margin-left:92.45pt;margin-top:11.65pt;width:500.75pt;height:1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" strokecolor="#cec9a1">
                <v:textbox>
                  <w:txbxContent>
                    <w:p w:rsidR="00B40498" w:rsidRPr="00BC36D4" w:rsidRDefault="00B40498" w:rsidP="00C02B15">
                      <w:pPr>
                        <w:rPr>
                          <w:rFonts w:ascii="Helvetica" w:eastAsia="Arial Unicode MS" w:hAnsi="Arial Unicode MS"/>
                          <w:color w:val="000000"/>
                          <w:sz w:val="20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2B15" w:rsidRPr="00657D38" w:rsidRDefault="00C02B15" w:rsidP="00C02B15">
      <w:pPr>
        <w:numPr>
          <w:ilvl w:val="0"/>
          <w:numId w:val="30"/>
        </w:numPr>
        <w:spacing w:line="360" w:lineRule="auto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</w:p>
    <w:p w:rsidR="00C02B15" w:rsidRDefault="00C02B15" w:rsidP="00C02B15">
      <w:pPr>
        <w:numPr>
          <w:ilvl w:val="0"/>
          <w:numId w:val="30"/>
        </w:numPr>
        <w:spacing w:line="360" w:lineRule="auto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</w:p>
    <w:p w:rsidR="00C02B15" w:rsidRPr="00657D38" w:rsidRDefault="00FC59FB" w:rsidP="00C02B15">
      <w:pPr>
        <w:numPr>
          <w:ilvl w:val="0"/>
          <w:numId w:val="30"/>
        </w:numPr>
        <w:spacing w:line="360" w:lineRule="auto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color="000000"/>
        </w:rPr>
      </w:pPr>
      <w:r>
        <w:rPr>
          <w:rFonts w:ascii="Calibri" w:eastAsia="Arial Unicode MS" w:hAnsi="Calibri" w:cs="Calibri"/>
          <w:i/>
          <w:noProof/>
          <w:color w:val="000000"/>
          <w:sz w:val="20"/>
          <w:u w:val="single"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17780</wp:posOffset>
                </wp:positionV>
                <wp:extent cx="6359525" cy="163830"/>
                <wp:effectExtent l="0" t="0" r="22225" b="26670"/>
                <wp:wrapNone/>
                <wp:docPr id="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952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EC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8" w:rsidRPr="00BC36D4" w:rsidRDefault="00B40498" w:rsidP="00C02B15">
                            <w:pPr>
                              <w:rPr>
                                <w:rFonts w:ascii="Helvetica" w:eastAsia="Arial Unicode MS" w:hAnsi="Arial Unicode MS"/>
                                <w:color w:val="000000"/>
                                <w:sz w:val="20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63" type="#_x0000_t202" style="position:absolute;left:0;text-align:left;margin-left:92.45pt;margin-top:1.4pt;width:500.75pt;height:1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" strokecolor="#cec9a1">
                <v:textbox>
                  <w:txbxContent>
                    <w:p w:rsidR="00B40498" w:rsidRPr="00BC36D4" w:rsidRDefault="00B40498" w:rsidP="00C02B15">
                      <w:pPr>
                        <w:rPr>
                          <w:rFonts w:ascii="Helvetica" w:eastAsia="Arial Unicode MS" w:hAnsi="Arial Unicode MS"/>
                          <w:color w:val="000000"/>
                          <w:sz w:val="20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2B15" w:rsidRDefault="00C02B15" w:rsidP="00865AEE">
      <w:pPr>
        <w:ind w:left="360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val="single" w:color="000000"/>
        </w:rPr>
      </w:pPr>
    </w:p>
    <w:p w:rsidR="00C02B15" w:rsidRDefault="00C02B15" w:rsidP="00865AEE">
      <w:pPr>
        <w:ind w:left="360"/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val="single" w:color="000000"/>
        </w:rPr>
      </w:pPr>
    </w:p>
    <w:p w:rsidR="001B6D32" w:rsidRDefault="001B6D32" w:rsidP="001B6D32">
      <w:pPr>
        <w:jc w:val="both"/>
        <w:outlineLvl w:val="0"/>
        <w:rPr>
          <w:rFonts w:ascii="Calibri" w:eastAsia="Arial Unicode MS" w:hAnsi="Calibri" w:cs="Calibri"/>
          <w:i/>
          <w:color w:val="000000"/>
          <w:sz w:val="20"/>
          <w:u w:val="single" w:color="000000"/>
        </w:rPr>
      </w:pPr>
    </w:p>
    <w:tbl>
      <w:tblPr>
        <w:tblpPr w:leftFromText="141" w:rightFromText="141" w:vertAnchor="text" w:horzAnchor="margin" w:tblpX="431" w:tblpY="-44"/>
        <w:tblW w:w="13608" w:type="dxa"/>
        <w:tblBorders>
          <w:top w:val="single" w:sz="4" w:space="0" w:color="CEC9A1"/>
          <w:left w:val="single" w:sz="4" w:space="0" w:color="CEC9A1"/>
          <w:bottom w:val="single" w:sz="4" w:space="0" w:color="CEC9A1"/>
          <w:right w:val="single" w:sz="4" w:space="0" w:color="CEC9A1"/>
          <w:insideH w:val="single" w:sz="4" w:space="0" w:color="CEC9A1"/>
          <w:insideV w:val="single" w:sz="4" w:space="0" w:color="CEC9A1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608"/>
      </w:tblGrid>
      <w:tr w:rsidR="00736EE8" w:rsidRPr="005245C4" w:rsidTr="00A02CAF">
        <w:trPr>
          <w:cantSplit/>
          <w:trHeight w:val="341"/>
          <w:tblHeader/>
        </w:trPr>
        <w:tc>
          <w:tcPr>
            <w:tcW w:w="13608" w:type="dxa"/>
            <w:shd w:val="clear" w:color="auto" w:fill="C10063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36EE8" w:rsidRPr="001957AC" w:rsidRDefault="00736EE8" w:rsidP="00736EE8">
            <w:pPr>
              <w:keepNext/>
              <w:outlineLvl w:val="0"/>
              <w:rPr>
                <w:rFonts w:ascii="Calibri" w:eastAsia="Arial Unicode MS" w:hAnsi="Calibri" w:cs="Calibri"/>
                <w:b/>
                <w:color w:val="FFFFFF"/>
                <w:sz w:val="20"/>
                <w:u w:color="FFFFFF"/>
              </w:rPr>
            </w:pPr>
            <w:r>
              <w:rPr>
                <w:rFonts w:ascii="Calibri" w:hAnsi="Calibri"/>
                <w:b/>
                <w:color w:val="FFFFFF"/>
                <w:sz w:val="20"/>
                <w:u w:color="FFFFFF"/>
              </w:rPr>
              <w:t xml:space="preserve">Testu irekia.  Beste zenbait iruzkin </w:t>
            </w:r>
          </w:p>
        </w:tc>
      </w:tr>
      <w:tr w:rsidR="00736EE8" w:rsidRPr="005245C4" w:rsidTr="00736EE8">
        <w:trPr>
          <w:cantSplit/>
          <w:trHeight w:val="1421"/>
        </w:trPr>
        <w:tc>
          <w:tcPr>
            <w:tcW w:w="1360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36EE8" w:rsidRPr="001957AC" w:rsidRDefault="00736EE8" w:rsidP="00736EE8">
            <w:pPr>
              <w:jc w:val="center"/>
              <w:outlineLvl w:val="0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  <w:p w:rsidR="00736EE8" w:rsidRPr="001957AC" w:rsidRDefault="00736EE8" w:rsidP="00736EE8">
            <w:pPr>
              <w:jc w:val="center"/>
              <w:outlineLvl w:val="0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  <w:p w:rsidR="00736EE8" w:rsidRPr="001957AC" w:rsidRDefault="00736EE8" w:rsidP="00736EE8">
            <w:pPr>
              <w:jc w:val="center"/>
              <w:outlineLvl w:val="0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  <w:p w:rsidR="00736EE8" w:rsidRPr="001957AC" w:rsidRDefault="00736EE8" w:rsidP="00736EE8">
            <w:pPr>
              <w:jc w:val="center"/>
              <w:outlineLvl w:val="0"/>
              <w:rPr>
                <w:rFonts w:ascii="Calibri" w:eastAsia="Arial Unicode MS" w:hAnsi="Calibri" w:cs="Calibri"/>
                <w:color w:val="000000"/>
                <w:u w:color="000000"/>
              </w:rPr>
            </w:pPr>
          </w:p>
          <w:p w:rsidR="00736EE8" w:rsidRPr="001957AC" w:rsidRDefault="00736EE8" w:rsidP="00736EE8">
            <w:pPr>
              <w:rPr>
                <w:rFonts w:ascii="Calibri" w:hAnsi="Calibri" w:cs="Calibri"/>
              </w:rPr>
            </w:pPr>
          </w:p>
        </w:tc>
      </w:tr>
    </w:tbl>
    <w:p w:rsidR="00F02446" w:rsidRPr="001957AC" w:rsidRDefault="00F02446">
      <w:pPr>
        <w:jc w:val="both"/>
        <w:outlineLvl w:val="0"/>
        <w:rPr>
          <w:rFonts w:ascii="Calibri" w:eastAsia="Arial Unicode MS" w:hAnsi="Calibri" w:cs="Calibri"/>
          <w:b/>
          <w:color w:val="7030A0"/>
          <w:sz w:val="20"/>
          <w:u w:color="7030A0"/>
        </w:rPr>
      </w:pPr>
    </w:p>
    <w:sectPr w:rsidR="00F02446" w:rsidRPr="001957AC" w:rsidSect="00FA0C3A">
      <w:footerReference w:type="default" r:id="rId9"/>
      <w:footerReference w:type="first" r:id="rId10"/>
      <w:pgSz w:w="16840" w:h="11900" w:orient="landscape"/>
      <w:pgMar w:top="1418" w:right="141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C1" w:rsidRDefault="00CB38C1">
      <w:r>
        <w:separator/>
      </w:r>
    </w:p>
  </w:endnote>
  <w:endnote w:type="continuationSeparator" w:id="0">
    <w:p w:rsidR="00CB38C1" w:rsidRDefault="00CB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98" w:rsidRPr="001957AC" w:rsidRDefault="00B40498" w:rsidP="00C34965">
    <w:pPr>
      <w:tabs>
        <w:tab w:val="left" w:pos="0"/>
        <w:tab w:val="center" w:pos="7513"/>
        <w:tab w:val="right" w:pos="14004"/>
      </w:tabs>
      <w:outlineLvl w:val="0"/>
      <w:rPr>
        <w:rFonts w:ascii="Calibri" w:hAnsi="Calibri" w:cs="Calibri"/>
        <w:sz w:val="20"/>
      </w:rPr>
    </w:pPr>
    <w:r>
      <w:rPr>
        <w:rFonts w:ascii="Calibri" w:eastAsia="Arial Unicode MS" w:hAnsi="Calibri" w:cs="Calibri"/>
        <w:b/>
        <w:noProof/>
        <w:color w:val="35261A"/>
        <w:sz w:val="20"/>
        <w:u w:color="00000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8767445</wp:posOffset>
          </wp:positionH>
          <wp:positionV relativeFrom="paragraph">
            <wp:posOffset>-219710</wp:posOffset>
          </wp:positionV>
          <wp:extent cx="590550" cy="619125"/>
          <wp:effectExtent l="19050" t="0" r="0" b="0"/>
          <wp:wrapSquare wrapText="bothSides"/>
          <wp:docPr id="1" name="Imagen 1" descr="logo_euskalte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39 Imagen" descr="logo_euskaltel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color w:val="35261A"/>
        <w:sz w:val="20"/>
        <w:u w:color="000000"/>
      </w:rPr>
      <w:t>Análisis de materialidad de Euskaltel.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98" w:rsidRDefault="00B40498">
    <w:pPr>
      <w:pStyle w:val="Piedepgina"/>
    </w:pPr>
    <w:r>
      <w:rPr>
        <w:rFonts w:ascii="Calibri" w:eastAsia="Arial Unicode MS" w:hAnsi="Calibri" w:cs="Calibri"/>
        <w:b/>
        <w:noProof/>
        <w:color w:val="35261A"/>
        <w:sz w:val="20"/>
        <w:u w:color="00000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8672195</wp:posOffset>
          </wp:positionH>
          <wp:positionV relativeFrom="paragraph">
            <wp:posOffset>-153035</wp:posOffset>
          </wp:positionV>
          <wp:extent cx="619125" cy="600075"/>
          <wp:effectExtent l="19050" t="0" r="9525" b="0"/>
          <wp:wrapSquare wrapText="bothSides"/>
          <wp:docPr id="4" name="Imagen 2" descr="logo_euskalte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39 Imagen" descr="logo_euskaltel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color w:val="35261A"/>
        <w:sz w:val="20"/>
        <w:u w:color="000000"/>
      </w:rPr>
      <w:t>Análisis de materialidad de Euskaltel.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C1" w:rsidRDefault="00CB38C1">
      <w:r>
        <w:separator/>
      </w:r>
    </w:p>
  </w:footnote>
  <w:footnote w:type="continuationSeparator" w:id="0">
    <w:p w:rsidR="00CB38C1" w:rsidRDefault="00CB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ImportWordListStyleDefinition1804228061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4B079C7"/>
    <w:multiLevelType w:val="hybridMultilevel"/>
    <w:tmpl w:val="4E50A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212AF"/>
    <w:multiLevelType w:val="multilevel"/>
    <w:tmpl w:val="F2C039A6"/>
    <w:lvl w:ilvl="0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  <w:i w:val="0"/>
        <w:color w:val="B9C800"/>
        <w:position w:val="0"/>
        <w:sz w:val="22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ascii="Calibri" w:hAnsi="Calibri" w:hint="default"/>
        <w:b/>
        <w:i w:val="0"/>
        <w:color w:val="B9C800"/>
        <w:sz w:val="22"/>
        <w:u w:val="none" w:color="B9C80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  <w:i/>
        <w:u w:val="singl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  <w:i/>
        <w:u w:val="singl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  <w:i/>
        <w:u w:val="singl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  <w:i/>
        <w:u w:val="singl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  <w:i/>
        <w:u w:val="singl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  <w:i/>
        <w:u w:val="singl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  <w:i/>
        <w:u w:val="single"/>
      </w:rPr>
    </w:lvl>
  </w:abstractNum>
  <w:abstractNum w:abstractNumId="13">
    <w:nsid w:val="0A033324"/>
    <w:multiLevelType w:val="hybridMultilevel"/>
    <w:tmpl w:val="6CB84232"/>
    <w:lvl w:ilvl="0" w:tplc="024A0FD2">
      <w:start w:val="1"/>
      <w:numFmt w:val="decimal"/>
      <w:lvlText w:val="%1."/>
      <w:lvlJc w:val="left"/>
      <w:pPr>
        <w:ind w:left="720" w:hanging="360"/>
      </w:pPr>
      <w:rPr>
        <w:rFonts w:hint="default"/>
        <w:color w:val="C10063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153A81"/>
    <w:multiLevelType w:val="multilevel"/>
    <w:tmpl w:val="1CCE560A"/>
    <w:lvl w:ilvl="0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  <w:i w:val="0"/>
        <w:color w:val="B9C800"/>
        <w:position w:val="0"/>
        <w:sz w:val="22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ascii="Calibri" w:hAnsi="Calibri" w:hint="default"/>
        <w:b/>
        <w:i w:val="0"/>
        <w:color w:val="B9C800"/>
        <w:sz w:val="22"/>
        <w:u w:val="none" w:color="B9C80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  <w:i/>
        <w:u w:val="singl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  <w:i/>
        <w:u w:val="singl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  <w:i/>
        <w:u w:val="singl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  <w:i/>
        <w:u w:val="singl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  <w:i/>
        <w:u w:val="singl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  <w:i/>
        <w:u w:val="singl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  <w:i/>
        <w:u w:val="single"/>
      </w:rPr>
    </w:lvl>
  </w:abstractNum>
  <w:abstractNum w:abstractNumId="15">
    <w:nsid w:val="1E957B7F"/>
    <w:multiLevelType w:val="multilevel"/>
    <w:tmpl w:val="BE82FDBC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B9C800"/>
        <w:position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B56AC"/>
    <w:multiLevelType w:val="multilevel"/>
    <w:tmpl w:val="1CCE560A"/>
    <w:lvl w:ilvl="0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  <w:i w:val="0"/>
        <w:color w:val="B9C800"/>
        <w:position w:val="0"/>
        <w:sz w:val="22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ascii="Calibri" w:hAnsi="Calibri" w:hint="default"/>
        <w:b/>
        <w:i w:val="0"/>
        <w:color w:val="B9C800"/>
        <w:sz w:val="22"/>
        <w:u w:val="none" w:color="B9C80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  <w:i/>
        <w:u w:val="singl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  <w:i/>
        <w:u w:val="singl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  <w:i/>
        <w:u w:val="singl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  <w:i/>
        <w:u w:val="singl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  <w:i/>
        <w:u w:val="singl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  <w:i/>
        <w:u w:val="singl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  <w:i/>
        <w:u w:val="single"/>
      </w:rPr>
    </w:lvl>
  </w:abstractNum>
  <w:abstractNum w:abstractNumId="17">
    <w:nsid w:val="30520738"/>
    <w:multiLevelType w:val="hybridMultilevel"/>
    <w:tmpl w:val="61A2D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552EC"/>
    <w:multiLevelType w:val="multilevel"/>
    <w:tmpl w:val="1CCE560A"/>
    <w:lvl w:ilvl="0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  <w:i w:val="0"/>
        <w:color w:val="B9C800"/>
        <w:position w:val="0"/>
        <w:sz w:val="22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ascii="Calibri" w:hAnsi="Calibri" w:hint="default"/>
        <w:b/>
        <w:i w:val="0"/>
        <w:color w:val="B9C800"/>
        <w:sz w:val="22"/>
        <w:u w:val="none" w:color="B9C80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  <w:i/>
        <w:u w:val="singl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  <w:i/>
        <w:u w:val="singl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  <w:i/>
        <w:u w:val="singl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  <w:i/>
        <w:u w:val="singl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  <w:i/>
        <w:u w:val="singl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  <w:i/>
        <w:u w:val="singl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  <w:i/>
        <w:u w:val="single"/>
      </w:rPr>
    </w:lvl>
  </w:abstractNum>
  <w:abstractNum w:abstractNumId="19">
    <w:nsid w:val="33440337"/>
    <w:multiLevelType w:val="singleLevel"/>
    <w:tmpl w:val="BE82FDB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B9C800"/>
        <w:position w:val="0"/>
        <w:sz w:val="22"/>
      </w:rPr>
    </w:lvl>
  </w:abstractNum>
  <w:abstractNum w:abstractNumId="20">
    <w:nsid w:val="3A6E582D"/>
    <w:multiLevelType w:val="hybridMultilevel"/>
    <w:tmpl w:val="243C8402"/>
    <w:lvl w:ilvl="0" w:tplc="024A0FD2">
      <w:start w:val="1"/>
      <w:numFmt w:val="decimal"/>
      <w:lvlText w:val="%1."/>
      <w:lvlJc w:val="left"/>
      <w:pPr>
        <w:ind w:left="720" w:hanging="360"/>
      </w:pPr>
      <w:rPr>
        <w:rFonts w:hint="default"/>
        <w:color w:val="C10063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148CB3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B2A14"/>
    <w:multiLevelType w:val="hybridMultilevel"/>
    <w:tmpl w:val="C9CE5BBA"/>
    <w:lvl w:ilvl="0" w:tplc="A6D82312">
      <w:start w:val="3"/>
      <w:numFmt w:val="decimal"/>
      <w:lvlText w:val="%1"/>
      <w:lvlJc w:val="left"/>
      <w:pPr>
        <w:ind w:left="720" w:hanging="360"/>
      </w:pPr>
      <w:rPr>
        <w:rFonts w:hAnsi="Arial Unicode MS" w:hint="default"/>
        <w:b w:val="0"/>
        <w:sz w:val="20"/>
        <w:u w:val="none"/>
      </w:rPr>
    </w:lvl>
    <w:lvl w:ilvl="1" w:tplc="D96A69F2" w:tentative="1">
      <w:start w:val="1"/>
      <w:numFmt w:val="lowerLetter"/>
      <w:lvlText w:val="%2."/>
      <w:lvlJc w:val="left"/>
      <w:pPr>
        <w:ind w:left="1440" w:hanging="360"/>
      </w:pPr>
    </w:lvl>
    <w:lvl w:ilvl="2" w:tplc="05145146" w:tentative="1">
      <w:start w:val="1"/>
      <w:numFmt w:val="lowerRoman"/>
      <w:lvlText w:val="%3."/>
      <w:lvlJc w:val="right"/>
      <w:pPr>
        <w:ind w:left="2160" w:hanging="180"/>
      </w:pPr>
    </w:lvl>
    <w:lvl w:ilvl="3" w:tplc="48CE626E" w:tentative="1">
      <w:start w:val="1"/>
      <w:numFmt w:val="decimal"/>
      <w:lvlText w:val="%4."/>
      <w:lvlJc w:val="left"/>
      <w:pPr>
        <w:ind w:left="2880" w:hanging="360"/>
      </w:pPr>
    </w:lvl>
    <w:lvl w:ilvl="4" w:tplc="A0B6CEA0" w:tentative="1">
      <w:start w:val="1"/>
      <w:numFmt w:val="lowerLetter"/>
      <w:lvlText w:val="%5."/>
      <w:lvlJc w:val="left"/>
      <w:pPr>
        <w:ind w:left="3600" w:hanging="360"/>
      </w:pPr>
    </w:lvl>
    <w:lvl w:ilvl="5" w:tplc="4EB267A0" w:tentative="1">
      <w:start w:val="1"/>
      <w:numFmt w:val="lowerRoman"/>
      <w:lvlText w:val="%6."/>
      <w:lvlJc w:val="right"/>
      <w:pPr>
        <w:ind w:left="4320" w:hanging="180"/>
      </w:pPr>
    </w:lvl>
    <w:lvl w:ilvl="6" w:tplc="C95695AE" w:tentative="1">
      <w:start w:val="1"/>
      <w:numFmt w:val="decimal"/>
      <w:lvlText w:val="%7."/>
      <w:lvlJc w:val="left"/>
      <w:pPr>
        <w:ind w:left="5040" w:hanging="360"/>
      </w:pPr>
    </w:lvl>
    <w:lvl w:ilvl="7" w:tplc="C896B1DC" w:tentative="1">
      <w:start w:val="1"/>
      <w:numFmt w:val="lowerLetter"/>
      <w:lvlText w:val="%8."/>
      <w:lvlJc w:val="left"/>
      <w:pPr>
        <w:ind w:left="5760" w:hanging="360"/>
      </w:pPr>
    </w:lvl>
    <w:lvl w:ilvl="8" w:tplc="BFA0D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A7AFB"/>
    <w:multiLevelType w:val="hybridMultilevel"/>
    <w:tmpl w:val="7EE4503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25822F8"/>
    <w:multiLevelType w:val="multilevel"/>
    <w:tmpl w:val="1CCE560A"/>
    <w:lvl w:ilvl="0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  <w:i w:val="0"/>
        <w:color w:val="B9C800"/>
        <w:position w:val="0"/>
        <w:sz w:val="22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Calibri" w:hAnsi="Calibri" w:hint="default"/>
        <w:b/>
        <w:i w:val="0"/>
        <w:color w:val="B9C800"/>
        <w:sz w:val="22"/>
        <w:u w:val="none" w:color="B9C80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  <w:i/>
        <w:u w:val="singl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  <w:i/>
        <w:u w:val="singl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  <w:i/>
        <w:u w:val="singl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  <w:i/>
        <w:u w:val="singl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  <w:i/>
        <w:u w:val="singl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  <w:i/>
        <w:u w:val="singl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  <w:i/>
        <w:u w:val="single"/>
      </w:rPr>
    </w:lvl>
  </w:abstractNum>
  <w:abstractNum w:abstractNumId="24">
    <w:nsid w:val="65177B2F"/>
    <w:multiLevelType w:val="multilevel"/>
    <w:tmpl w:val="1CCE560A"/>
    <w:lvl w:ilvl="0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  <w:i w:val="0"/>
        <w:color w:val="B9C800"/>
        <w:position w:val="0"/>
        <w:sz w:val="22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ascii="Calibri" w:hAnsi="Calibri" w:hint="default"/>
        <w:b/>
        <w:i w:val="0"/>
        <w:color w:val="B9C800"/>
        <w:sz w:val="22"/>
        <w:u w:val="none" w:color="B9C80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  <w:i/>
        <w:u w:val="singl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  <w:i/>
        <w:u w:val="singl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  <w:i/>
        <w:u w:val="singl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  <w:i/>
        <w:u w:val="singl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  <w:i/>
        <w:u w:val="singl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  <w:i/>
        <w:u w:val="singl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  <w:i/>
        <w:u w:val="single"/>
      </w:rPr>
    </w:lvl>
  </w:abstractNum>
  <w:abstractNum w:abstractNumId="25">
    <w:nsid w:val="65750CB9"/>
    <w:multiLevelType w:val="multilevel"/>
    <w:tmpl w:val="1CCE560A"/>
    <w:lvl w:ilvl="0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  <w:i w:val="0"/>
        <w:color w:val="B9C800"/>
        <w:position w:val="0"/>
        <w:sz w:val="22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ascii="Calibri" w:hAnsi="Calibri" w:hint="default"/>
        <w:b/>
        <w:i w:val="0"/>
        <w:color w:val="B9C800"/>
        <w:sz w:val="22"/>
        <w:u w:val="none" w:color="B9C80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  <w:i/>
        <w:u w:val="singl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  <w:i/>
        <w:u w:val="singl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  <w:i/>
        <w:u w:val="singl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  <w:i/>
        <w:u w:val="singl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  <w:i/>
        <w:u w:val="singl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  <w:i/>
        <w:u w:val="singl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  <w:i/>
        <w:u w:val="single"/>
      </w:rPr>
    </w:lvl>
  </w:abstractNum>
  <w:abstractNum w:abstractNumId="26">
    <w:nsid w:val="698F64F8"/>
    <w:multiLevelType w:val="hybridMultilevel"/>
    <w:tmpl w:val="711CA4B8"/>
    <w:lvl w:ilvl="0" w:tplc="BE82FDB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olor w:val="B9C800"/>
        <w:position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CE6114"/>
    <w:multiLevelType w:val="multilevel"/>
    <w:tmpl w:val="C5A023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C10063"/>
        <w:position w:val="0"/>
        <w:sz w:val="22"/>
      </w:rPr>
    </w:lvl>
    <w:lvl w:ilvl="1">
      <w:start w:val="1"/>
      <w:numFmt w:val="lowerRoman"/>
      <w:lvlText w:val="%2."/>
      <w:lvlJc w:val="right"/>
      <w:pPr>
        <w:ind w:left="1397" w:hanging="360"/>
      </w:pPr>
      <w:rPr>
        <w:rFonts w:hint="default"/>
        <w:b/>
        <w:i w:val="0"/>
        <w:color w:val="C10063"/>
        <w:sz w:val="22"/>
        <w:u w:val="none" w:color="B9C800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  <w:i/>
        <w:u w:val="singl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  <w:i/>
        <w:u w:val="singl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  <w:i/>
        <w:u w:val="single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  <w:i/>
        <w:u w:val="singl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  <w:i/>
        <w:u w:val="singl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  <w:i/>
        <w:u w:val="single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  <w:i/>
        <w:u w:val="single"/>
      </w:rPr>
    </w:lvl>
  </w:abstractNum>
  <w:abstractNum w:abstractNumId="28">
    <w:nsid w:val="73501B63"/>
    <w:multiLevelType w:val="hybridMultilevel"/>
    <w:tmpl w:val="DA0E05EC"/>
    <w:lvl w:ilvl="0" w:tplc="148CB3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78C033ED"/>
    <w:multiLevelType w:val="hybridMultilevel"/>
    <w:tmpl w:val="EB967DC4"/>
    <w:lvl w:ilvl="0" w:tplc="B184C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D82CE14" w:tentative="1">
      <w:start w:val="1"/>
      <w:numFmt w:val="lowerLetter"/>
      <w:lvlText w:val="%2."/>
      <w:lvlJc w:val="left"/>
      <w:pPr>
        <w:ind w:left="1800" w:hanging="360"/>
      </w:pPr>
    </w:lvl>
    <w:lvl w:ilvl="2" w:tplc="546AC6C8" w:tentative="1">
      <w:start w:val="1"/>
      <w:numFmt w:val="lowerRoman"/>
      <w:lvlText w:val="%3."/>
      <w:lvlJc w:val="right"/>
      <w:pPr>
        <w:ind w:left="2520" w:hanging="180"/>
      </w:pPr>
    </w:lvl>
    <w:lvl w:ilvl="3" w:tplc="8E84EAD2" w:tentative="1">
      <w:start w:val="1"/>
      <w:numFmt w:val="decimal"/>
      <w:lvlText w:val="%4."/>
      <w:lvlJc w:val="left"/>
      <w:pPr>
        <w:ind w:left="3240" w:hanging="360"/>
      </w:pPr>
    </w:lvl>
    <w:lvl w:ilvl="4" w:tplc="0256028E" w:tentative="1">
      <w:start w:val="1"/>
      <w:numFmt w:val="lowerLetter"/>
      <w:lvlText w:val="%5."/>
      <w:lvlJc w:val="left"/>
      <w:pPr>
        <w:ind w:left="3960" w:hanging="360"/>
      </w:pPr>
    </w:lvl>
    <w:lvl w:ilvl="5" w:tplc="8166BD32" w:tentative="1">
      <w:start w:val="1"/>
      <w:numFmt w:val="lowerRoman"/>
      <w:lvlText w:val="%6."/>
      <w:lvlJc w:val="right"/>
      <w:pPr>
        <w:ind w:left="4680" w:hanging="180"/>
      </w:pPr>
    </w:lvl>
    <w:lvl w:ilvl="6" w:tplc="9D3EDAD4" w:tentative="1">
      <w:start w:val="1"/>
      <w:numFmt w:val="decimal"/>
      <w:lvlText w:val="%7."/>
      <w:lvlJc w:val="left"/>
      <w:pPr>
        <w:ind w:left="5400" w:hanging="360"/>
      </w:pPr>
    </w:lvl>
    <w:lvl w:ilvl="7" w:tplc="957C1D9C" w:tentative="1">
      <w:start w:val="1"/>
      <w:numFmt w:val="lowerLetter"/>
      <w:lvlText w:val="%8."/>
      <w:lvlJc w:val="left"/>
      <w:pPr>
        <w:ind w:left="6120" w:hanging="360"/>
      </w:pPr>
    </w:lvl>
    <w:lvl w:ilvl="8" w:tplc="40B003C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1"/>
  </w:num>
  <w:num w:numId="14">
    <w:abstractNumId w:val="29"/>
  </w:num>
  <w:num w:numId="15">
    <w:abstractNumId w:val="17"/>
  </w:num>
  <w:num w:numId="16">
    <w:abstractNumId w:val="11"/>
  </w:num>
  <w:num w:numId="17">
    <w:abstractNumId w:val="22"/>
  </w:num>
  <w:num w:numId="18">
    <w:abstractNumId w:val="19"/>
  </w:num>
  <w:num w:numId="19">
    <w:abstractNumId w:val="15"/>
  </w:num>
  <w:num w:numId="20">
    <w:abstractNumId w:val="12"/>
  </w:num>
  <w:num w:numId="21">
    <w:abstractNumId w:val="26"/>
  </w:num>
  <w:num w:numId="22">
    <w:abstractNumId w:val="16"/>
  </w:num>
  <w:num w:numId="23">
    <w:abstractNumId w:val="14"/>
  </w:num>
  <w:num w:numId="24">
    <w:abstractNumId w:val="25"/>
  </w:num>
  <w:num w:numId="25">
    <w:abstractNumId w:val="18"/>
  </w:num>
  <w:num w:numId="26">
    <w:abstractNumId w:val="24"/>
  </w:num>
  <w:num w:numId="27">
    <w:abstractNumId w:val="23"/>
  </w:num>
  <w:num w:numId="28">
    <w:abstractNumId w:val="13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8433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E1"/>
    <w:rsid w:val="00004413"/>
    <w:rsid w:val="000232C8"/>
    <w:rsid w:val="000236EA"/>
    <w:rsid w:val="0002435E"/>
    <w:rsid w:val="00036189"/>
    <w:rsid w:val="00040BAA"/>
    <w:rsid w:val="00084A9C"/>
    <w:rsid w:val="0008771B"/>
    <w:rsid w:val="000C5523"/>
    <w:rsid w:val="000F1F0B"/>
    <w:rsid w:val="000F7D14"/>
    <w:rsid w:val="00104DF0"/>
    <w:rsid w:val="00121946"/>
    <w:rsid w:val="00154B47"/>
    <w:rsid w:val="00160E27"/>
    <w:rsid w:val="001701EE"/>
    <w:rsid w:val="00177888"/>
    <w:rsid w:val="001828F7"/>
    <w:rsid w:val="00184707"/>
    <w:rsid w:val="001957AC"/>
    <w:rsid w:val="001A380A"/>
    <w:rsid w:val="001B6D32"/>
    <w:rsid w:val="001D01E2"/>
    <w:rsid w:val="00200882"/>
    <w:rsid w:val="002079EF"/>
    <w:rsid w:val="0021159A"/>
    <w:rsid w:val="00232FBB"/>
    <w:rsid w:val="00275A6C"/>
    <w:rsid w:val="00277328"/>
    <w:rsid w:val="00286730"/>
    <w:rsid w:val="00294EAD"/>
    <w:rsid w:val="002A1A8A"/>
    <w:rsid w:val="002A1D9A"/>
    <w:rsid w:val="002A712E"/>
    <w:rsid w:val="002B3F00"/>
    <w:rsid w:val="002C3789"/>
    <w:rsid w:val="002D2734"/>
    <w:rsid w:val="002E4294"/>
    <w:rsid w:val="003118FB"/>
    <w:rsid w:val="0032291C"/>
    <w:rsid w:val="00347FA2"/>
    <w:rsid w:val="00361829"/>
    <w:rsid w:val="0036728E"/>
    <w:rsid w:val="00375FA8"/>
    <w:rsid w:val="00382A9E"/>
    <w:rsid w:val="003919D8"/>
    <w:rsid w:val="00393C59"/>
    <w:rsid w:val="003A104F"/>
    <w:rsid w:val="003C3DD0"/>
    <w:rsid w:val="003C7244"/>
    <w:rsid w:val="003D25F2"/>
    <w:rsid w:val="003F684B"/>
    <w:rsid w:val="00400ED1"/>
    <w:rsid w:val="00427789"/>
    <w:rsid w:val="00457CEF"/>
    <w:rsid w:val="00462F5C"/>
    <w:rsid w:val="00473151"/>
    <w:rsid w:val="00491B1E"/>
    <w:rsid w:val="004949D1"/>
    <w:rsid w:val="00495F2D"/>
    <w:rsid w:val="004F1AD1"/>
    <w:rsid w:val="00521926"/>
    <w:rsid w:val="00521FC1"/>
    <w:rsid w:val="005245C4"/>
    <w:rsid w:val="005259BA"/>
    <w:rsid w:val="0054513F"/>
    <w:rsid w:val="00550394"/>
    <w:rsid w:val="00552E81"/>
    <w:rsid w:val="00562130"/>
    <w:rsid w:val="0057717A"/>
    <w:rsid w:val="00593091"/>
    <w:rsid w:val="00594DA9"/>
    <w:rsid w:val="005C20DA"/>
    <w:rsid w:val="005D6428"/>
    <w:rsid w:val="005E2C2A"/>
    <w:rsid w:val="00615883"/>
    <w:rsid w:val="006538A5"/>
    <w:rsid w:val="00657D38"/>
    <w:rsid w:val="00664D71"/>
    <w:rsid w:val="0069239B"/>
    <w:rsid w:val="006A0F63"/>
    <w:rsid w:val="006A59AE"/>
    <w:rsid w:val="006B1414"/>
    <w:rsid w:val="006B2874"/>
    <w:rsid w:val="006B3AFD"/>
    <w:rsid w:val="006C6AA6"/>
    <w:rsid w:val="006C7D07"/>
    <w:rsid w:val="006F5CA0"/>
    <w:rsid w:val="0070399F"/>
    <w:rsid w:val="007135E8"/>
    <w:rsid w:val="007347E5"/>
    <w:rsid w:val="00736EE8"/>
    <w:rsid w:val="00745B5E"/>
    <w:rsid w:val="00771B4F"/>
    <w:rsid w:val="007737DB"/>
    <w:rsid w:val="007A7B77"/>
    <w:rsid w:val="007B0EEC"/>
    <w:rsid w:val="007B763A"/>
    <w:rsid w:val="007C1B64"/>
    <w:rsid w:val="007F525E"/>
    <w:rsid w:val="00811FFE"/>
    <w:rsid w:val="008334B0"/>
    <w:rsid w:val="008371E0"/>
    <w:rsid w:val="00845201"/>
    <w:rsid w:val="00847397"/>
    <w:rsid w:val="00865AEE"/>
    <w:rsid w:val="0086642C"/>
    <w:rsid w:val="00876CA2"/>
    <w:rsid w:val="00886754"/>
    <w:rsid w:val="008B3CBF"/>
    <w:rsid w:val="008B7C1B"/>
    <w:rsid w:val="008C4C3F"/>
    <w:rsid w:val="008D372A"/>
    <w:rsid w:val="008E15CC"/>
    <w:rsid w:val="008E78C9"/>
    <w:rsid w:val="00900383"/>
    <w:rsid w:val="00930C9C"/>
    <w:rsid w:val="00941380"/>
    <w:rsid w:val="00973869"/>
    <w:rsid w:val="009A1659"/>
    <w:rsid w:val="009A1C60"/>
    <w:rsid w:val="009C1E84"/>
    <w:rsid w:val="009C6F67"/>
    <w:rsid w:val="009D74AC"/>
    <w:rsid w:val="009E3B9E"/>
    <w:rsid w:val="00A02CAF"/>
    <w:rsid w:val="00A04A99"/>
    <w:rsid w:val="00A15292"/>
    <w:rsid w:val="00A15742"/>
    <w:rsid w:val="00A20D59"/>
    <w:rsid w:val="00A329D9"/>
    <w:rsid w:val="00A40B15"/>
    <w:rsid w:val="00A57776"/>
    <w:rsid w:val="00A8618C"/>
    <w:rsid w:val="00AA4C35"/>
    <w:rsid w:val="00AB1EA4"/>
    <w:rsid w:val="00AB1EE6"/>
    <w:rsid w:val="00AC72D9"/>
    <w:rsid w:val="00AE377A"/>
    <w:rsid w:val="00B158E3"/>
    <w:rsid w:val="00B23280"/>
    <w:rsid w:val="00B24C35"/>
    <w:rsid w:val="00B2500B"/>
    <w:rsid w:val="00B25716"/>
    <w:rsid w:val="00B36D6C"/>
    <w:rsid w:val="00B40498"/>
    <w:rsid w:val="00B63622"/>
    <w:rsid w:val="00B73BE3"/>
    <w:rsid w:val="00B86025"/>
    <w:rsid w:val="00BC2E5D"/>
    <w:rsid w:val="00BC36D4"/>
    <w:rsid w:val="00BF7A96"/>
    <w:rsid w:val="00C02B15"/>
    <w:rsid w:val="00C227F9"/>
    <w:rsid w:val="00C22A50"/>
    <w:rsid w:val="00C27937"/>
    <w:rsid w:val="00C34965"/>
    <w:rsid w:val="00C90DE1"/>
    <w:rsid w:val="00CB3357"/>
    <w:rsid w:val="00CB38C1"/>
    <w:rsid w:val="00CB434B"/>
    <w:rsid w:val="00CC427F"/>
    <w:rsid w:val="00D021F2"/>
    <w:rsid w:val="00D152E2"/>
    <w:rsid w:val="00D217DE"/>
    <w:rsid w:val="00D310F0"/>
    <w:rsid w:val="00D33F56"/>
    <w:rsid w:val="00D73B81"/>
    <w:rsid w:val="00DA64CA"/>
    <w:rsid w:val="00DC3BDE"/>
    <w:rsid w:val="00DF7C39"/>
    <w:rsid w:val="00E14C19"/>
    <w:rsid w:val="00E17332"/>
    <w:rsid w:val="00E22935"/>
    <w:rsid w:val="00E565F2"/>
    <w:rsid w:val="00E74CEE"/>
    <w:rsid w:val="00E81F76"/>
    <w:rsid w:val="00EC2F30"/>
    <w:rsid w:val="00ED2FD3"/>
    <w:rsid w:val="00ED632A"/>
    <w:rsid w:val="00F0115D"/>
    <w:rsid w:val="00F02446"/>
    <w:rsid w:val="00F06602"/>
    <w:rsid w:val="00F24EA6"/>
    <w:rsid w:val="00F25A93"/>
    <w:rsid w:val="00F56895"/>
    <w:rsid w:val="00F66523"/>
    <w:rsid w:val="00FA0C3A"/>
    <w:rsid w:val="00FB0A04"/>
    <w:rsid w:val="00F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152E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D152E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04228061">
    <w:name w:val="Import Word List Style Definition 1804228061"/>
    <w:rsid w:val="00D152E2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B73BE3"/>
    <w:pPr>
      <w:ind w:left="708"/>
    </w:pPr>
  </w:style>
  <w:style w:type="paragraph" w:styleId="Textodeglobo">
    <w:name w:val="Balloon Text"/>
    <w:basedOn w:val="Normal"/>
    <w:link w:val="TextodegloboCar"/>
    <w:locked/>
    <w:rsid w:val="00BC36D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C36D4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locked/>
    <w:rsid w:val="001957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957A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1957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957AC"/>
    <w:rPr>
      <w:sz w:val="24"/>
      <w:szCs w:val="24"/>
      <w:lang w:val="en-US" w:eastAsia="en-US"/>
    </w:rPr>
  </w:style>
  <w:style w:type="numbering" w:customStyle="1" w:styleId="Estilo1">
    <w:name w:val="Estilo1"/>
    <w:rsid w:val="00004413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152E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D152E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04228061">
    <w:name w:val="Import Word List Style Definition 1804228061"/>
    <w:rsid w:val="00D152E2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B73BE3"/>
    <w:pPr>
      <w:ind w:left="708"/>
    </w:pPr>
  </w:style>
  <w:style w:type="paragraph" w:styleId="Textodeglobo">
    <w:name w:val="Balloon Text"/>
    <w:basedOn w:val="Normal"/>
    <w:link w:val="TextodegloboCar"/>
    <w:locked/>
    <w:rsid w:val="00BC36D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C36D4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locked/>
    <w:rsid w:val="001957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957A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1957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957AC"/>
    <w:rPr>
      <w:sz w:val="24"/>
      <w:szCs w:val="24"/>
      <w:lang w:val="en-US" w:eastAsia="en-US"/>
    </w:rPr>
  </w:style>
  <w:style w:type="numbering" w:customStyle="1" w:styleId="Estilo1">
    <w:name w:val="Estilo1"/>
    <w:rsid w:val="0000441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F3C93-23A1-4058-B2F3-2FCB4FA0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agomez</dc:creator>
  <cp:lastModifiedBy>noalbarran</cp:lastModifiedBy>
  <cp:revision>2</cp:revision>
  <cp:lastPrinted>2016-03-01T10:58:00Z</cp:lastPrinted>
  <dcterms:created xsi:type="dcterms:W3CDTF">2016-06-22T10:46:00Z</dcterms:created>
  <dcterms:modified xsi:type="dcterms:W3CDTF">2016-06-22T10:46:00Z</dcterms:modified>
</cp:coreProperties>
</file>