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5E8" w:rsidRPr="0097053E" w:rsidRDefault="007135E8" w:rsidP="007135E8">
      <w:pPr>
        <w:jc w:val="center"/>
        <w:outlineLvl w:val="0"/>
        <w:rPr>
          <w:rFonts w:ascii="Calibri" w:eastAsia="Arial Unicode MS" w:hAnsi="Calibri" w:cs="Calibri"/>
          <w:b/>
          <w:i/>
          <w:color w:val="000000"/>
          <w:sz w:val="32"/>
          <w:szCs w:val="32"/>
          <w:u w:val="single" w:color="000000"/>
          <w:lang w:val="es-ES_tradnl"/>
        </w:rPr>
      </w:pPr>
      <w:bookmarkStart w:id="0" w:name="_GoBack"/>
      <w:bookmarkEnd w:id="0"/>
    </w:p>
    <w:p w:rsidR="007135E8" w:rsidRPr="002410B2" w:rsidRDefault="007135E8" w:rsidP="007135E8">
      <w:pPr>
        <w:jc w:val="center"/>
        <w:outlineLvl w:val="0"/>
        <w:rPr>
          <w:rFonts w:ascii="Calibri" w:eastAsia="Arial Unicode MS" w:hAnsi="Calibri" w:cs="Calibri"/>
          <w:b/>
          <w:i/>
          <w:color w:val="000000"/>
          <w:sz w:val="36"/>
          <w:szCs w:val="36"/>
          <w:u w:val="single" w:color="000000"/>
          <w:lang w:val="es-ES_tradnl"/>
        </w:rPr>
      </w:pPr>
      <w:r w:rsidRPr="002410B2">
        <w:rPr>
          <w:rFonts w:ascii="Calibri" w:eastAsia="Arial Unicode MS" w:hAnsi="Calibri" w:cs="Calibri"/>
          <w:b/>
          <w:i/>
          <w:color w:val="000000"/>
          <w:sz w:val="36"/>
          <w:szCs w:val="36"/>
          <w:u w:val="single" w:color="000000"/>
          <w:lang w:val="es-ES_tradnl"/>
        </w:rPr>
        <w:t xml:space="preserve">Cuestionario para el estudio de materialidad de </w:t>
      </w:r>
      <w:r w:rsidR="007347E5">
        <w:rPr>
          <w:rFonts w:ascii="Calibri" w:eastAsia="Arial Unicode MS" w:hAnsi="Calibri" w:cs="Calibri"/>
          <w:b/>
          <w:i/>
          <w:color w:val="000000"/>
          <w:sz w:val="36"/>
          <w:szCs w:val="36"/>
          <w:u w:val="single" w:color="000000"/>
          <w:lang w:val="es-ES_tradnl"/>
        </w:rPr>
        <w:t>Euskaltel</w:t>
      </w:r>
      <w:r w:rsidRPr="002410B2">
        <w:rPr>
          <w:rFonts w:ascii="Calibri" w:eastAsia="Arial Unicode MS" w:hAnsi="Calibri" w:cs="Calibri"/>
          <w:b/>
          <w:i/>
          <w:color w:val="000000"/>
          <w:sz w:val="36"/>
          <w:szCs w:val="36"/>
          <w:u w:val="single" w:color="000000"/>
          <w:lang w:val="es-ES_tradnl"/>
        </w:rPr>
        <w:t>.</w:t>
      </w:r>
    </w:p>
    <w:p w:rsidR="007135E8" w:rsidRDefault="007135E8" w:rsidP="007135E8">
      <w:pPr>
        <w:jc w:val="both"/>
        <w:outlineLvl w:val="0"/>
        <w:rPr>
          <w:rFonts w:ascii="Calibri" w:eastAsia="Arial Unicode MS" w:hAnsi="Calibri" w:cs="Calibri"/>
          <w:i/>
          <w:color w:val="000000"/>
          <w:sz w:val="20"/>
          <w:u w:val="single" w:color="000000"/>
          <w:lang w:val="es-ES_tradnl"/>
        </w:rPr>
      </w:pPr>
    </w:p>
    <w:p w:rsidR="007135E8" w:rsidRDefault="007135E8" w:rsidP="007135E8">
      <w:pPr>
        <w:jc w:val="both"/>
        <w:outlineLvl w:val="0"/>
        <w:rPr>
          <w:rFonts w:ascii="Calibri" w:eastAsia="Arial Unicode MS" w:hAnsi="Calibri" w:cs="Calibri"/>
          <w:i/>
          <w:color w:val="000000"/>
          <w:sz w:val="20"/>
          <w:u w:val="single" w:color="000000"/>
          <w:lang w:val="es-ES_tradnl"/>
        </w:rPr>
      </w:pPr>
    </w:p>
    <w:p w:rsidR="007135E8" w:rsidRDefault="007135E8" w:rsidP="007135E8">
      <w:pPr>
        <w:jc w:val="both"/>
        <w:outlineLvl w:val="0"/>
        <w:rPr>
          <w:rFonts w:ascii="Calibri" w:eastAsia="Arial Unicode MS" w:hAnsi="Calibri" w:cs="Calibri"/>
          <w:i/>
          <w:color w:val="000000"/>
          <w:sz w:val="20"/>
          <w:u w:val="single" w:color="000000"/>
          <w:lang w:val="es-ES_tradnl"/>
        </w:rPr>
      </w:pPr>
    </w:p>
    <w:p w:rsidR="007135E8" w:rsidRDefault="005245C4" w:rsidP="007135E8">
      <w:pPr>
        <w:jc w:val="both"/>
        <w:outlineLvl w:val="0"/>
        <w:rPr>
          <w:rFonts w:ascii="Calibri" w:eastAsia="Arial Unicode MS" w:hAnsi="Calibri" w:cs="Calibri"/>
          <w:i/>
          <w:color w:val="000000"/>
          <w:sz w:val="20"/>
          <w:u w:val="single" w:color="000000"/>
          <w:lang w:val="es-ES_tradnl"/>
        </w:rPr>
      </w:pPr>
      <w:r>
        <w:rPr>
          <w:rFonts w:ascii="Calibri" w:eastAsia="Arial Unicode MS" w:hAnsi="Calibri" w:cs="Calibri"/>
          <w:i/>
          <w:color w:val="000000"/>
          <w:sz w:val="20"/>
          <w:u w:val="single" w:color="000000"/>
          <w:lang w:val="es-ES_tradnl"/>
        </w:rPr>
        <w:t>Existe un amplio conjunto de asuntos que las organizaciones podrían incluir en sus memorias. Son relevantes aquellos asuntos que puedan resultar razonablemente importantes porque ponen de manifiesto los efectos económicos, ambientales y sociales de la organización. O bien porque influyen significativamente en las decisiones de los grupos de interés y por tanto posiblemente merecen figurar en la memoria. Es por ello, que Euskaltel pide tu colaboración para elaborar nuestra próxima memoria de responsabilidad Corporativa y planificar sus actuaciones para próximos ejercicios.</w:t>
      </w:r>
    </w:p>
    <w:p w:rsidR="007135E8" w:rsidRDefault="007135E8" w:rsidP="007135E8">
      <w:pPr>
        <w:jc w:val="both"/>
        <w:outlineLvl w:val="0"/>
        <w:rPr>
          <w:rFonts w:ascii="Calibri" w:eastAsia="Arial Unicode MS" w:hAnsi="Calibri" w:cs="Calibri"/>
          <w:i/>
          <w:color w:val="000000"/>
          <w:sz w:val="20"/>
          <w:u w:val="single" w:color="000000"/>
          <w:lang w:val="es-ES_tradnl"/>
        </w:rPr>
      </w:pPr>
    </w:p>
    <w:p w:rsidR="007135E8" w:rsidRDefault="007135E8" w:rsidP="007135E8">
      <w:pPr>
        <w:jc w:val="both"/>
        <w:outlineLvl w:val="0"/>
        <w:rPr>
          <w:rFonts w:ascii="Calibri" w:eastAsia="Arial Unicode MS" w:hAnsi="Calibri" w:cs="Calibri"/>
          <w:i/>
          <w:color w:val="000000"/>
          <w:sz w:val="20"/>
          <w:u w:val="single" w:color="000000"/>
          <w:lang w:val="es-ES_tradnl"/>
        </w:rPr>
      </w:pPr>
      <w:r>
        <w:rPr>
          <w:rFonts w:ascii="Calibri" w:eastAsia="Arial Unicode MS" w:hAnsi="Calibri" w:cs="Calibri"/>
          <w:i/>
          <w:color w:val="000000"/>
          <w:sz w:val="20"/>
          <w:u w:val="single" w:color="000000"/>
          <w:lang w:val="es-ES_tradnl"/>
        </w:rPr>
        <w:t xml:space="preserve">Indique si conocía la existencia de la memoria de Responsabilidad </w:t>
      </w:r>
      <w:r w:rsidR="008E15CC">
        <w:rPr>
          <w:rFonts w:ascii="Calibri" w:eastAsia="Arial Unicode MS" w:hAnsi="Calibri" w:cs="Calibri"/>
          <w:i/>
          <w:color w:val="000000"/>
          <w:sz w:val="20"/>
          <w:u w:val="single" w:color="000000"/>
          <w:lang w:val="es-ES_tradnl"/>
        </w:rPr>
        <w:t>Corporativa</w:t>
      </w:r>
      <w:r>
        <w:rPr>
          <w:rFonts w:ascii="Calibri" w:eastAsia="Arial Unicode MS" w:hAnsi="Calibri" w:cs="Calibri"/>
          <w:i/>
          <w:color w:val="000000"/>
          <w:sz w:val="20"/>
          <w:u w:val="single" w:color="000000"/>
          <w:lang w:val="es-ES_tradnl"/>
        </w:rPr>
        <w:t xml:space="preserve"> de </w:t>
      </w:r>
      <w:r w:rsidR="008E15CC">
        <w:rPr>
          <w:rFonts w:ascii="Calibri" w:eastAsia="Arial Unicode MS" w:hAnsi="Calibri" w:cs="Calibri"/>
          <w:i/>
          <w:color w:val="000000"/>
          <w:sz w:val="20"/>
          <w:u w:val="single" w:color="000000"/>
          <w:lang w:val="es-ES_tradnl"/>
        </w:rPr>
        <w:t xml:space="preserve">Euskaltel </w:t>
      </w:r>
      <w:r>
        <w:rPr>
          <w:rFonts w:ascii="Calibri" w:eastAsia="Arial Unicode MS" w:hAnsi="Calibri" w:cs="Calibri"/>
          <w:i/>
          <w:color w:val="000000"/>
          <w:sz w:val="20"/>
          <w:u w:val="single" w:color="000000"/>
          <w:lang w:val="es-ES_tradnl"/>
        </w:rPr>
        <w:t>así como su opinión sobre la publicación de estos informes (llegan a la sociedad, contenido y forma de la información publicada..).</w:t>
      </w:r>
    </w:p>
    <w:p w:rsidR="007135E8" w:rsidRDefault="007135E8" w:rsidP="007135E8">
      <w:pPr>
        <w:jc w:val="both"/>
        <w:outlineLvl w:val="0"/>
        <w:rPr>
          <w:rFonts w:ascii="Calibri" w:eastAsia="Arial Unicode MS" w:hAnsi="Calibri" w:cs="Calibri"/>
          <w:i/>
          <w:color w:val="000000"/>
          <w:sz w:val="20"/>
          <w:u w:val="single" w:color="000000"/>
          <w:lang w:val="es-ES_tradnl"/>
        </w:rPr>
      </w:pPr>
    </w:p>
    <w:p w:rsidR="007B763A" w:rsidRPr="005D6428" w:rsidRDefault="00A049FF" w:rsidP="007135E8">
      <w:pPr>
        <w:jc w:val="both"/>
        <w:outlineLvl w:val="0"/>
        <w:rPr>
          <w:rFonts w:ascii="Calibri" w:eastAsia="Arial Unicode MS" w:hAnsi="Calibri" w:cs="Calibri"/>
          <w:i/>
          <w:color w:val="000000"/>
          <w:sz w:val="20"/>
          <w:u w:val="single" w:color="000000"/>
          <w:lang w:val="es-ES_tradnl"/>
        </w:rPr>
      </w:pPr>
      <w:r>
        <w:rPr>
          <w:rFonts w:ascii="Calibri" w:eastAsia="Arial Unicode MS" w:hAnsi="Calibri" w:cs="Calibri"/>
          <w:i/>
          <w:noProof/>
          <w:color w:val="000000"/>
          <w:sz w:val="20"/>
          <w:u w:val="single" w:color="000000"/>
          <w:lang w:val="es-ES" w:eastAsia="es-ES"/>
        </w:rPr>
        <mc:AlternateContent>
          <mc:Choice Requires="wps">
            <w:drawing>
              <wp:anchor distT="0" distB="0" distL="114300" distR="114300" simplePos="0" relativeHeight="251679744" behindDoc="0" locked="0" layoutInCell="1" allowOverlap="1">
                <wp:simplePos x="0" y="0"/>
                <wp:positionH relativeFrom="column">
                  <wp:posOffset>-39370</wp:posOffset>
                </wp:positionH>
                <wp:positionV relativeFrom="paragraph">
                  <wp:posOffset>521970</wp:posOffset>
                </wp:positionV>
                <wp:extent cx="9001760" cy="1637665"/>
                <wp:effectExtent l="0" t="0" r="27940" b="19685"/>
                <wp:wrapNone/>
                <wp:docPr id="42"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1760" cy="1637665"/>
                        </a:xfrm>
                        <a:prstGeom prst="rect">
                          <a:avLst/>
                        </a:prstGeom>
                        <a:solidFill>
                          <a:srgbClr val="FFFFFF"/>
                        </a:solidFill>
                        <a:ln w="9525">
                          <a:solidFill>
                            <a:srgbClr val="CEC9A1"/>
                          </a:solidFill>
                          <a:miter lim="800000"/>
                          <a:headEnd/>
                          <a:tailEnd/>
                        </a:ln>
                      </wps:spPr>
                      <wps:txbx>
                        <w:txbxContent>
                          <w:p w:rsidR="00B40498" w:rsidRPr="00BC36D4" w:rsidRDefault="00B40498" w:rsidP="007135E8">
                            <w:pPr>
                              <w:rPr>
                                <w:rFonts w:ascii="Helvetica" w:eastAsia="Arial Unicode MS" w:hAnsi="Arial Unicode MS"/>
                                <w:color w:val="000000"/>
                                <w:sz w:val="20"/>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7" o:spid="_x0000_s1026" type="#_x0000_t202" style="position:absolute;left:0;text-align:left;margin-left:-3.1pt;margin-top:41.1pt;width:708.8pt;height:128.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" strokecolor="#cec9a1">
                <v:textbox>
                  <w:txbxContent>
                    <w:p w:rsidR="00B40498" w:rsidRPr="00BC36D4" w:rsidRDefault="00B40498" w:rsidP="007135E8">
                      <w:pPr>
                        <w:rPr>
                          <w:rFonts w:ascii="Helvetica" w:eastAsia="Arial Unicode MS" w:hAnsi="Arial Unicode MS"/>
                          <w:color w:val="000000"/>
                          <w:sz w:val="20"/>
                          <w:u w:color="000000"/>
                          <w:lang w:val="es-ES_tradnl"/>
                        </w:rPr>
                      </w:pPr>
                    </w:p>
                  </w:txbxContent>
                </v:textbox>
              </v:shape>
            </w:pict>
          </mc:Fallback>
        </mc:AlternateContent>
      </w:r>
      <w:r w:rsidR="007135E8">
        <w:rPr>
          <w:rFonts w:ascii="Calibri" w:eastAsia="Arial Unicode MS" w:hAnsi="Calibri" w:cs="Calibri"/>
          <w:i/>
          <w:color w:val="000000"/>
          <w:sz w:val="20"/>
          <w:u w:val="single" w:color="000000"/>
          <w:lang w:val="es-ES_tradnl"/>
        </w:rPr>
        <w:br w:type="page"/>
      </w:r>
      <w:r w:rsidR="006A59AE" w:rsidRPr="005D6428">
        <w:rPr>
          <w:rFonts w:ascii="Calibri" w:eastAsia="Arial Unicode MS" w:hAnsi="Calibri" w:cs="Calibri"/>
          <w:i/>
          <w:color w:val="000000"/>
          <w:sz w:val="20"/>
          <w:u w:val="single" w:color="000000"/>
          <w:lang w:val="es-ES_tradnl"/>
        </w:rPr>
        <w:lastRenderedPageBreak/>
        <w:t>Indique</w:t>
      </w:r>
      <w:r w:rsidR="006A59AE" w:rsidRPr="006A59AE">
        <w:rPr>
          <w:rFonts w:ascii="Calibri" w:eastAsia="Arial Unicode MS" w:hAnsi="Calibri" w:cs="Calibri"/>
          <w:i/>
          <w:color w:val="000000"/>
          <w:sz w:val="20"/>
          <w:u w:val="single" w:color="000000"/>
          <w:lang w:val="es-ES_tradnl"/>
        </w:rPr>
        <w:t xml:space="preserve"> </w:t>
      </w:r>
      <w:r w:rsidR="006A59AE" w:rsidRPr="005D6428">
        <w:rPr>
          <w:rFonts w:ascii="Calibri" w:eastAsia="Arial Unicode MS" w:hAnsi="Calibri" w:cs="Calibri"/>
          <w:i/>
          <w:color w:val="000000"/>
          <w:sz w:val="20"/>
          <w:u w:val="single" w:color="000000"/>
          <w:lang w:val="es-ES_tradnl"/>
        </w:rPr>
        <w:t>en una escala de 0 a 10</w:t>
      </w:r>
      <w:r w:rsidR="005D6428" w:rsidRPr="005D6428">
        <w:rPr>
          <w:rFonts w:ascii="Calibri" w:eastAsia="Arial Unicode MS" w:hAnsi="Calibri" w:cs="Calibri"/>
          <w:i/>
          <w:color w:val="000000"/>
          <w:sz w:val="20"/>
          <w:u w:val="single" w:color="000000"/>
          <w:lang w:val="es-ES_tradnl"/>
        </w:rPr>
        <w:t xml:space="preserve"> la relevancia que deberían tener las siguientes informaciones en los datos que </w:t>
      </w:r>
      <w:r w:rsidR="008E15CC">
        <w:rPr>
          <w:rFonts w:ascii="Calibri" w:eastAsia="Arial Unicode MS" w:hAnsi="Calibri" w:cs="Calibri"/>
          <w:i/>
          <w:color w:val="000000"/>
          <w:sz w:val="20"/>
          <w:u w:val="single" w:color="000000"/>
          <w:lang w:val="es-ES_tradnl"/>
        </w:rPr>
        <w:t>Euskaltel</w:t>
      </w:r>
      <w:r w:rsidR="005D6428" w:rsidRPr="005D6428">
        <w:rPr>
          <w:rFonts w:ascii="Calibri" w:eastAsia="Arial Unicode MS" w:hAnsi="Calibri" w:cs="Calibri"/>
          <w:i/>
          <w:color w:val="000000"/>
          <w:sz w:val="20"/>
          <w:u w:val="single" w:color="000000"/>
          <w:lang w:val="es-ES_tradnl"/>
        </w:rPr>
        <w:t xml:space="preserve"> hace p</w:t>
      </w:r>
      <w:r w:rsidR="00160E27">
        <w:rPr>
          <w:rFonts w:ascii="Calibri" w:eastAsia="Arial Unicode MS" w:hAnsi="Calibri" w:cs="Calibri"/>
          <w:i/>
          <w:color w:val="000000"/>
          <w:sz w:val="20"/>
          <w:u w:val="single" w:color="000000"/>
          <w:lang w:val="es-ES_tradnl"/>
        </w:rPr>
        <w:t xml:space="preserve">úblicos respecto a su actuación </w:t>
      </w:r>
      <w:r w:rsidR="005D6428" w:rsidRPr="005D6428">
        <w:rPr>
          <w:rFonts w:ascii="Calibri" w:eastAsia="Arial Unicode MS" w:hAnsi="Calibri" w:cs="Calibri"/>
          <w:i/>
          <w:color w:val="000000"/>
          <w:sz w:val="20"/>
          <w:u w:val="single" w:color="000000"/>
          <w:lang w:val="es-ES_tradnl"/>
        </w:rPr>
        <w:t>en materia de Gestión Responsable</w:t>
      </w:r>
      <w:r w:rsidR="006A59AE">
        <w:rPr>
          <w:rFonts w:ascii="Calibri" w:eastAsia="Arial Unicode MS" w:hAnsi="Calibri" w:cs="Calibri"/>
          <w:i/>
          <w:color w:val="000000"/>
          <w:sz w:val="20"/>
          <w:u w:val="single" w:color="000000"/>
          <w:lang w:val="es-ES_tradnl"/>
        </w:rPr>
        <w:t xml:space="preserve"> (siendo</w:t>
      </w:r>
      <w:r w:rsidR="005D6428" w:rsidRPr="005D6428">
        <w:rPr>
          <w:rFonts w:ascii="Calibri" w:eastAsia="Arial Unicode MS" w:hAnsi="Calibri" w:cs="Calibri"/>
          <w:i/>
          <w:color w:val="000000"/>
          <w:sz w:val="20"/>
          <w:u w:val="single" w:color="000000"/>
          <w:lang w:val="es-ES_tradnl"/>
        </w:rPr>
        <w:t xml:space="preserve"> 0 Nada relevante y 10 Muy relevante</w:t>
      </w:r>
      <w:r w:rsidR="00286730">
        <w:rPr>
          <w:rFonts w:ascii="Calibri" w:eastAsia="Arial Unicode MS" w:hAnsi="Calibri" w:cs="Calibri"/>
          <w:i/>
          <w:color w:val="000000"/>
          <w:sz w:val="20"/>
          <w:u w:val="single" w:color="000000"/>
          <w:lang w:val="es-ES_tradnl"/>
        </w:rPr>
        <w:t>, pueden repetirse valores</w:t>
      </w:r>
      <w:r w:rsidR="006A59AE">
        <w:rPr>
          <w:rFonts w:ascii="Calibri" w:eastAsia="Arial Unicode MS" w:hAnsi="Calibri" w:cs="Calibri"/>
          <w:i/>
          <w:color w:val="000000"/>
          <w:sz w:val="20"/>
          <w:u w:val="single" w:color="000000"/>
          <w:lang w:val="es-ES_tradnl"/>
        </w:rPr>
        <w:t>)</w:t>
      </w:r>
      <w:r w:rsidR="005D6428" w:rsidRPr="005D6428">
        <w:rPr>
          <w:rFonts w:ascii="Calibri" w:eastAsia="Arial Unicode MS" w:hAnsi="Calibri" w:cs="Calibri"/>
          <w:i/>
          <w:color w:val="000000"/>
          <w:sz w:val="20"/>
          <w:u w:val="single" w:color="000000"/>
          <w:lang w:val="es-ES_tradnl"/>
        </w:rPr>
        <w:t>.</w:t>
      </w:r>
    </w:p>
    <w:p w:rsidR="005D6428" w:rsidRDefault="00A049FF" w:rsidP="00160E27">
      <w:pPr>
        <w:ind w:left="709"/>
        <w:jc w:val="both"/>
        <w:outlineLvl w:val="0"/>
        <w:rPr>
          <w:rFonts w:ascii="Calibri" w:eastAsia="Arial Unicode MS" w:hAnsi="Calibri" w:cs="Calibri"/>
          <w:i/>
          <w:color w:val="000000"/>
          <w:sz w:val="20"/>
          <w:u w:color="000000"/>
          <w:lang w:val="es-ES_tradnl"/>
        </w:rPr>
      </w:pPr>
      <w:r>
        <w:rPr>
          <w:rFonts w:ascii="Calibri" w:eastAsia="Arial Unicode MS" w:hAnsi="Calibri" w:cs="Calibri"/>
          <w:i/>
          <w:noProof/>
          <w:color w:val="000000"/>
          <w:sz w:val="20"/>
          <w:u w:val="single" w:color="000000"/>
          <w:lang w:val="es-ES" w:eastAsia="es-ES"/>
        </w:rPr>
        <mc:AlternateContent>
          <mc:Choice Requires="wps">
            <w:drawing>
              <wp:anchor distT="0" distB="0" distL="114300" distR="114300" simplePos="0" relativeHeight="251635712" behindDoc="0" locked="0" layoutInCell="1" allowOverlap="1">
                <wp:simplePos x="0" y="0"/>
                <wp:positionH relativeFrom="column">
                  <wp:posOffset>1042670</wp:posOffset>
                </wp:positionH>
                <wp:positionV relativeFrom="paragraph">
                  <wp:posOffset>136525</wp:posOffset>
                </wp:positionV>
                <wp:extent cx="247650" cy="201295"/>
                <wp:effectExtent l="0" t="0" r="19050" b="27305"/>
                <wp:wrapNone/>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B40498" w:rsidRPr="00462F5C" w:rsidRDefault="00B40498" w:rsidP="00865AEE">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27" type="#_x0000_t202" style="position:absolute;left:0;text-align:left;margin-left:82.1pt;margin-top:10.75pt;width:19.5pt;height:15.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" strokecolor="#cec9a1">
                <v:textbox>
                  <w:txbxContent>
                    <w:p w:rsidR="00B40498" w:rsidRPr="00462F5C" w:rsidRDefault="00B40498" w:rsidP="00865AEE">
                      <w:pPr>
                        <w:rPr>
                          <w:rFonts w:asciiTheme="minorHAnsi" w:eastAsia="Arial Unicode MS" w:hAnsiTheme="minorHAnsi"/>
                          <w:color w:val="000000"/>
                          <w:sz w:val="16"/>
                          <w:szCs w:val="16"/>
                          <w:u w:color="000000"/>
                          <w:lang w:val="es-ES_tradnl"/>
                        </w:rPr>
                      </w:pPr>
                    </w:p>
                  </w:txbxContent>
                </v:textbox>
              </v:shape>
            </w:pict>
          </mc:Fallback>
        </mc:AlternateContent>
      </w:r>
    </w:p>
    <w:p w:rsidR="006F5CA0" w:rsidRPr="005E2C2A" w:rsidRDefault="00A049FF" w:rsidP="00462F5C">
      <w:pPr>
        <w:numPr>
          <w:ilvl w:val="3"/>
          <w:numId w:val="28"/>
        </w:numPr>
        <w:spacing w:line="432" w:lineRule="auto"/>
        <w:ind w:left="2597" w:hanging="357"/>
        <w:jc w:val="both"/>
        <w:outlineLvl w:val="0"/>
        <w:rPr>
          <w:rFonts w:ascii="Calibri" w:eastAsia="Arial Unicode MS" w:hAnsi="Calibri" w:cs="Calibri"/>
          <w:i/>
          <w:color w:val="000000"/>
          <w:sz w:val="20"/>
          <w:lang w:val="es-ES_tradnl"/>
        </w:rPr>
      </w:pPr>
      <w:r>
        <w:rPr>
          <w:rFonts w:ascii="Calibri" w:eastAsia="Arial Unicode MS" w:hAnsi="Calibri" w:cs="Calibri"/>
          <w:i/>
          <w:noProof/>
          <w:color w:val="000000"/>
          <w:sz w:val="20"/>
          <w:lang w:val="es-ES" w:eastAsia="es-ES"/>
        </w:rPr>
        <mc:AlternateContent>
          <mc:Choice Requires="wps">
            <w:drawing>
              <wp:anchor distT="0" distB="0" distL="114300" distR="114300" simplePos="0" relativeHeight="251636736" behindDoc="0" locked="0" layoutInCell="1" allowOverlap="1">
                <wp:simplePos x="0" y="0"/>
                <wp:positionH relativeFrom="column">
                  <wp:posOffset>1042670</wp:posOffset>
                </wp:positionH>
                <wp:positionV relativeFrom="paragraph">
                  <wp:posOffset>260985</wp:posOffset>
                </wp:positionV>
                <wp:extent cx="247650" cy="201295"/>
                <wp:effectExtent l="0" t="0" r="19050" b="27305"/>
                <wp:wrapNone/>
                <wp:docPr id="2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B40498" w:rsidRPr="00462F5C" w:rsidRDefault="00B40498" w:rsidP="00865AEE">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2" o:spid="_x0000_s1028" type="#_x0000_t202" style="position:absolute;left:0;text-align:left;margin-left:82.1pt;margin-top:20.55pt;width:19.5pt;height:15.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" strokecolor="#cec9a1">
                <v:textbox>
                  <w:txbxContent>
                    <w:p w:rsidR="00B40498" w:rsidRPr="00462F5C" w:rsidRDefault="00B40498" w:rsidP="00865AEE">
                      <w:pPr>
                        <w:rPr>
                          <w:rFonts w:asciiTheme="minorHAnsi" w:eastAsia="Arial Unicode MS" w:hAnsiTheme="minorHAnsi"/>
                          <w:color w:val="000000"/>
                          <w:sz w:val="16"/>
                          <w:szCs w:val="16"/>
                          <w:u w:color="000000"/>
                          <w:lang w:val="es-ES_tradnl"/>
                        </w:rPr>
                      </w:pPr>
                    </w:p>
                  </w:txbxContent>
                </v:textbox>
              </v:shape>
            </w:pict>
          </mc:Fallback>
        </mc:AlternateContent>
      </w:r>
      <w:r w:rsidR="006F5CA0" w:rsidRPr="005E2C2A">
        <w:rPr>
          <w:rFonts w:ascii="Calibri" w:eastAsia="Arial Unicode MS" w:hAnsi="Calibri" w:cs="Calibri"/>
          <w:i/>
          <w:noProof/>
          <w:color w:val="000000"/>
          <w:sz w:val="20"/>
          <w:lang w:val="es-ES" w:eastAsia="es-ES"/>
        </w:rPr>
        <w:t>Estrategia de la Entidad</w:t>
      </w:r>
    </w:p>
    <w:p w:rsidR="006F5CA0" w:rsidRPr="005E2C2A" w:rsidRDefault="00A049FF" w:rsidP="00462F5C">
      <w:pPr>
        <w:numPr>
          <w:ilvl w:val="3"/>
          <w:numId w:val="28"/>
        </w:numPr>
        <w:spacing w:line="432" w:lineRule="auto"/>
        <w:ind w:left="2597" w:hanging="357"/>
        <w:jc w:val="both"/>
        <w:outlineLvl w:val="0"/>
        <w:rPr>
          <w:rFonts w:ascii="Calibri" w:eastAsia="Arial Unicode MS" w:hAnsi="Calibri" w:cs="Calibri"/>
          <w:i/>
          <w:color w:val="000000"/>
          <w:sz w:val="20"/>
          <w:lang w:val="es-ES_tradnl"/>
        </w:rPr>
      </w:pPr>
      <w:r>
        <w:rPr>
          <w:rFonts w:ascii="Calibri" w:eastAsia="Arial Unicode MS" w:hAnsi="Calibri" w:cs="Calibri"/>
          <w:i/>
          <w:noProof/>
          <w:color w:val="000000"/>
          <w:sz w:val="20"/>
          <w:lang w:val="es-ES" w:eastAsia="es-ES"/>
        </w:rPr>
        <mc:AlternateContent>
          <mc:Choice Requires="wps">
            <w:drawing>
              <wp:anchor distT="0" distB="0" distL="114300" distR="114300" simplePos="0" relativeHeight="251637760" behindDoc="0" locked="0" layoutInCell="1" allowOverlap="1">
                <wp:simplePos x="0" y="0"/>
                <wp:positionH relativeFrom="column">
                  <wp:posOffset>1042670</wp:posOffset>
                </wp:positionH>
                <wp:positionV relativeFrom="paragraph">
                  <wp:posOffset>261620</wp:posOffset>
                </wp:positionV>
                <wp:extent cx="247650" cy="201295"/>
                <wp:effectExtent l="0" t="0" r="19050" b="27305"/>
                <wp:wrapNone/>
                <wp:docPr id="1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B40498" w:rsidRPr="00462F5C" w:rsidRDefault="00B40498" w:rsidP="00177888">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 o:spid="_x0000_s1029" type="#_x0000_t202" style="position:absolute;left:0;text-align:left;margin-left:82.1pt;margin-top:20.6pt;width:19.5pt;height:15.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" strokecolor="#cec9a1">
                <v:textbox>
                  <w:txbxContent>
                    <w:p w:rsidR="00B40498" w:rsidRPr="00462F5C" w:rsidRDefault="00B40498" w:rsidP="00177888">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lang w:val="es-ES" w:eastAsia="es-ES"/>
        </w:rPr>
        <mc:AlternateContent>
          <mc:Choice Requires="wps">
            <w:drawing>
              <wp:anchor distT="0" distB="0" distL="114300" distR="114300" simplePos="0" relativeHeight="251641856" behindDoc="0" locked="0" layoutInCell="1" allowOverlap="1">
                <wp:simplePos x="0" y="0"/>
                <wp:positionH relativeFrom="column">
                  <wp:posOffset>1042670</wp:posOffset>
                </wp:positionH>
                <wp:positionV relativeFrom="paragraph">
                  <wp:posOffset>1100455</wp:posOffset>
                </wp:positionV>
                <wp:extent cx="247650" cy="201295"/>
                <wp:effectExtent l="0" t="0" r="19050" b="27305"/>
                <wp:wrapNone/>
                <wp:docPr id="1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B40498" w:rsidRPr="00462F5C" w:rsidRDefault="00B40498" w:rsidP="00177888">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8" o:spid="_x0000_s1030" type="#_x0000_t202" style="position:absolute;left:0;text-align:left;margin-left:82.1pt;margin-top:86.65pt;width:19.5pt;height:15.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" strokecolor="#cec9a1">
                <v:textbox>
                  <w:txbxContent>
                    <w:p w:rsidR="00B40498" w:rsidRPr="00462F5C" w:rsidRDefault="00B40498" w:rsidP="00177888">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lang w:val="es-ES" w:eastAsia="es-ES"/>
        </w:rPr>
        <mc:AlternateContent>
          <mc:Choice Requires="wps">
            <w:drawing>
              <wp:anchor distT="0" distB="0" distL="114300" distR="114300" simplePos="0" relativeHeight="251682816" behindDoc="0" locked="0" layoutInCell="1" allowOverlap="1">
                <wp:simplePos x="0" y="0"/>
                <wp:positionH relativeFrom="column">
                  <wp:posOffset>1042670</wp:posOffset>
                </wp:positionH>
                <wp:positionV relativeFrom="paragraph">
                  <wp:posOffset>4457700</wp:posOffset>
                </wp:positionV>
                <wp:extent cx="247650" cy="201295"/>
                <wp:effectExtent l="0" t="0" r="19050" b="27305"/>
                <wp:wrapNone/>
                <wp:docPr id="23"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B40498" w:rsidRPr="00FA0C3A" w:rsidRDefault="00B40498" w:rsidP="006538A5">
                            <w:pPr>
                              <w:rPr>
                                <w:rFonts w:asciiTheme="minorHAnsi" w:eastAsia="Arial Unicode MS" w:hAnsiTheme="minorHAnsi"/>
                                <w:color w:val="000000"/>
                                <w:sz w:val="16"/>
                                <w:szCs w:val="16"/>
                                <w:u w:color="000000"/>
                                <w:lang w:val="es-ES_tradnl"/>
                              </w:rPr>
                            </w:pPr>
                          </w:p>
                          <w:p w:rsidR="00FA0C3A" w:rsidRPr="00FA0C3A" w:rsidRDefault="00FA0C3A" w:rsidP="006538A5">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1" o:spid="_x0000_s1031" type="#_x0000_t202" style="position:absolute;left:0;text-align:left;margin-left:82.1pt;margin-top:351pt;width:19.5pt;height:1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" strokecolor="#cec9a1">
                <v:textbox>
                  <w:txbxContent>
                    <w:p w:rsidR="00B40498" w:rsidRPr="00FA0C3A" w:rsidRDefault="00B40498" w:rsidP="006538A5">
                      <w:pPr>
                        <w:rPr>
                          <w:rFonts w:asciiTheme="minorHAnsi" w:eastAsia="Arial Unicode MS" w:hAnsiTheme="minorHAnsi"/>
                          <w:color w:val="000000"/>
                          <w:sz w:val="16"/>
                          <w:szCs w:val="16"/>
                          <w:u w:color="000000"/>
                          <w:lang w:val="es-ES_tradnl"/>
                        </w:rPr>
                      </w:pPr>
                    </w:p>
                    <w:p w:rsidR="00FA0C3A" w:rsidRPr="00FA0C3A" w:rsidRDefault="00FA0C3A" w:rsidP="006538A5">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lang w:val="es-ES" w:eastAsia="es-ES"/>
        </w:rPr>
        <mc:AlternateContent>
          <mc:Choice Requires="wps">
            <w:drawing>
              <wp:anchor distT="0" distB="0" distL="114300" distR="114300" simplePos="0" relativeHeight="251639808" behindDoc="0" locked="0" layoutInCell="1" allowOverlap="1">
                <wp:simplePos x="0" y="0"/>
                <wp:positionH relativeFrom="column">
                  <wp:posOffset>1042670</wp:posOffset>
                </wp:positionH>
                <wp:positionV relativeFrom="paragraph">
                  <wp:posOffset>541020</wp:posOffset>
                </wp:positionV>
                <wp:extent cx="247650" cy="201295"/>
                <wp:effectExtent l="0" t="0" r="19050" b="27305"/>
                <wp:wrapNone/>
                <wp:docPr id="1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B40498" w:rsidRPr="00462F5C" w:rsidRDefault="00B40498" w:rsidP="00177888">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5" o:spid="_x0000_s1032" type="#_x0000_t202" style="position:absolute;left:0;text-align:left;margin-left:82.1pt;margin-top:42.6pt;width:19.5pt;height:15.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" strokecolor="#cec9a1">
                <v:textbox>
                  <w:txbxContent>
                    <w:p w:rsidR="00B40498" w:rsidRPr="00462F5C" w:rsidRDefault="00B40498" w:rsidP="00177888">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lang w:val="es-ES" w:eastAsia="es-ES"/>
        </w:rPr>
        <mc:AlternateContent>
          <mc:Choice Requires="wps">
            <w:drawing>
              <wp:anchor distT="0" distB="0" distL="114300" distR="114300" simplePos="0" relativeHeight="251648000" behindDoc="0" locked="0" layoutInCell="1" allowOverlap="1">
                <wp:simplePos x="0" y="0"/>
                <wp:positionH relativeFrom="column">
                  <wp:posOffset>1042670</wp:posOffset>
                </wp:positionH>
                <wp:positionV relativeFrom="paragraph">
                  <wp:posOffset>821055</wp:posOffset>
                </wp:positionV>
                <wp:extent cx="247650" cy="201295"/>
                <wp:effectExtent l="0" t="0" r="19050" b="27305"/>
                <wp:wrapNone/>
                <wp:docPr id="1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B40498" w:rsidRPr="00462F5C" w:rsidRDefault="00B40498" w:rsidP="00177888">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4" o:spid="_x0000_s1033" type="#_x0000_t202" style="position:absolute;left:0;text-align:left;margin-left:82.1pt;margin-top:64.65pt;width:19.5pt;height:15.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" strokecolor="#cec9a1">
                <v:textbox>
                  <w:txbxContent>
                    <w:p w:rsidR="00B40498" w:rsidRPr="00462F5C" w:rsidRDefault="00B40498" w:rsidP="00177888">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lang w:val="es-ES" w:eastAsia="es-ES"/>
        </w:rPr>
        <mc:AlternateContent>
          <mc:Choice Requires="wps">
            <w:drawing>
              <wp:anchor distT="0" distB="0" distL="114300" distR="114300" simplePos="0" relativeHeight="251643904" behindDoc="0" locked="0" layoutInCell="1" allowOverlap="1">
                <wp:simplePos x="0" y="0"/>
                <wp:positionH relativeFrom="column">
                  <wp:posOffset>1042670</wp:posOffset>
                </wp:positionH>
                <wp:positionV relativeFrom="paragraph">
                  <wp:posOffset>1659890</wp:posOffset>
                </wp:positionV>
                <wp:extent cx="247650" cy="201295"/>
                <wp:effectExtent l="0" t="0" r="19050" b="27305"/>
                <wp:wrapNone/>
                <wp:docPr id="1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B40498" w:rsidRPr="00462F5C" w:rsidRDefault="00B40498" w:rsidP="00177888">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0" o:spid="_x0000_s1034" type="#_x0000_t202" style="position:absolute;left:0;text-align:left;margin-left:82.1pt;margin-top:130.7pt;width:19.5pt;height:15.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" strokecolor="#cec9a1">
                <v:textbox>
                  <w:txbxContent>
                    <w:p w:rsidR="00B40498" w:rsidRPr="00462F5C" w:rsidRDefault="00B40498" w:rsidP="00177888">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lang w:val="es-ES" w:eastAsia="es-ES"/>
        </w:rPr>
        <mc:AlternateContent>
          <mc:Choice Requires="wps">
            <w:drawing>
              <wp:anchor distT="0" distB="0" distL="114300" distR="114300" simplePos="0" relativeHeight="251644928" behindDoc="0" locked="0" layoutInCell="1" allowOverlap="1">
                <wp:simplePos x="0" y="0"/>
                <wp:positionH relativeFrom="column">
                  <wp:posOffset>1042670</wp:posOffset>
                </wp:positionH>
                <wp:positionV relativeFrom="paragraph">
                  <wp:posOffset>1939925</wp:posOffset>
                </wp:positionV>
                <wp:extent cx="247650" cy="201295"/>
                <wp:effectExtent l="0" t="0" r="19050" b="27305"/>
                <wp:wrapNone/>
                <wp:docPr id="1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B40498" w:rsidRPr="00462F5C" w:rsidRDefault="00B40498" w:rsidP="00177888">
                            <w:pPr>
                              <w:rPr>
                                <w:rFonts w:asciiTheme="minorHAnsi" w:eastAsia="Arial Unicode MS" w:hAnsiTheme="minorHAnsi"/>
                                <w:color w:val="000000"/>
                                <w:sz w:val="16"/>
                                <w:szCs w:val="16"/>
                                <w:u w:color="000000"/>
                                <w:vertAlign w:val="subscript"/>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1" o:spid="_x0000_s1035" type="#_x0000_t202" style="position:absolute;left:0;text-align:left;margin-left:82.1pt;margin-top:152.75pt;width:19.5pt;height:15.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" strokecolor="#cec9a1">
                <v:textbox>
                  <w:txbxContent>
                    <w:p w:rsidR="00B40498" w:rsidRPr="00462F5C" w:rsidRDefault="00B40498" w:rsidP="00177888">
                      <w:pPr>
                        <w:rPr>
                          <w:rFonts w:asciiTheme="minorHAnsi" w:eastAsia="Arial Unicode MS" w:hAnsiTheme="minorHAnsi"/>
                          <w:color w:val="000000"/>
                          <w:sz w:val="16"/>
                          <w:szCs w:val="16"/>
                          <w:u w:color="000000"/>
                          <w:vertAlign w:val="subscript"/>
                          <w:lang w:val="es-ES_tradnl"/>
                        </w:rPr>
                      </w:pPr>
                    </w:p>
                  </w:txbxContent>
                </v:textbox>
              </v:shape>
            </w:pict>
          </mc:Fallback>
        </mc:AlternateContent>
      </w:r>
      <w:r>
        <w:rPr>
          <w:rFonts w:ascii="Calibri" w:eastAsia="Arial Unicode MS" w:hAnsi="Calibri" w:cs="Calibri"/>
          <w:i/>
          <w:noProof/>
          <w:color w:val="000000"/>
          <w:sz w:val="20"/>
          <w:lang w:val="es-ES" w:eastAsia="es-ES"/>
        </w:rPr>
        <mc:AlternateContent>
          <mc:Choice Requires="wps">
            <w:drawing>
              <wp:anchor distT="0" distB="0" distL="114300" distR="114300" simplePos="0" relativeHeight="251646976" behindDoc="0" locked="0" layoutInCell="1" allowOverlap="1">
                <wp:simplePos x="0" y="0"/>
                <wp:positionH relativeFrom="column">
                  <wp:posOffset>1042670</wp:posOffset>
                </wp:positionH>
                <wp:positionV relativeFrom="paragraph">
                  <wp:posOffset>2219325</wp:posOffset>
                </wp:positionV>
                <wp:extent cx="247650" cy="201295"/>
                <wp:effectExtent l="0" t="0" r="19050" b="27305"/>
                <wp:wrapNone/>
                <wp:docPr id="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B40498" w:rsidRPr="00462F5C" w:rsidRDefault="00B40498" w:rsidP="00177888">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3" o:spid="_x0000_s1036" type="#_x0000_t202" style="position:absolute;left:0;text-align:left;margin-left:82.1pt;margin-top:174.75pt;width:19.5pt;height:15.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" strokecolor="#cec9a1">
                <v:textbox>
                  <w:txbxContent>
                    <w:p w:rsidR="00B40498" w:rsidRPr="00462F5C" w:rsidRDefault="00B40498" w:rsidP="00177888">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lang w:val="es-ES" w:eastAsia="es-ES"/>
        </w:rPr>
        <mc:AlternateContent>
          <mc:Choice Requires="wps">
            <w:drawing>
              <wp:anchor distT="0" distB="0" distL="114300" distR="114300" simplePos="0" relativeHeight="251649024" behindDoc="0" locked="0" layoutInCell="1" allowOverlap="1">
                <wp:simplePos x="0" y="0"/>
                <wp:positionH relativeFrom="column">
                  <wp:posOffset>1042670</wp:posOffset>
                </wp:positionH>
                <wp:positionV relativeFrom="paragraph">
                  <wp:posOffset>2499360</wp:posOffset>
                </wp:positionV>
                <wp:extent cx="247650" cy="201295"/>
                <wp:effectExtent l="0" t="0" r="19050" b="27305"/>
                <wp:wrapNone/>
                <wp:docPr id="1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B40498" w:rsidRPr="00462F5C" w:rsidRDefault="00B40498" w:rsidP="00177888">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5" o:spid="_x0000_s1037" type="#_x0000_t202" style="position:absolute;left:0;text-align:left;margin-left:82.1pt;margin-top:196.8pt;width:19.5pt;height:15.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" strokecolor="#cec9a1">
                <v:textbox>
                  <w:txbxContent>
                    <w:p w:rsidR="00B40498" w:rsidRPr="00462F5C" w:rsidRDefault="00B40498" w:rsidP="00177888">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lang w:val="es-ES" w:eastAsia="es-ES"/>
        </w:rPr>
        <mc:AlternateContent>
          <mc:Choice Requires="wps">
            <w:drawing>
              <wp:anchor distT="0" distB="0" distL="114300" distR="114300" simplePos="0" relativeHeight="251650048" behindDoc="0" locked="0" layoutInCell="1" allowOverlap="1">
                <wp:simplePos x="0" y="0"/>
                <wp:positionH relativeFrom="column">
                  <wp:posOffset>1042670</wp:posOffset>
                </wp:positionH>
                <wp:positionV relativeFrom="paragraph">
                  <wp:posOffset>2778760</wp:posOffset>
                </wp:positionV>
                <wp:extent cx="247650" cy="201295"/>
                <wp:effectExtent l="0" t="0" r="19050" b="27305"/>
                <wp:wrapNone/>
                <wp:docPr id="1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B40498" w:rsidRPr="00462F5C" w:rsidRDefault="00B40498" w:rsidP="00177888">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6" o:spid="_x0000_s1038" type="#_x0000_t202" style="position:absolute;left:0;text-align:left;margin-left:82.1pt;margin-top:218.8pt;width:19.5pt;height:15.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" strokecolor="#cec9a1">
                <v:textbox>
                  <w:txbxContent>
                    <w:p w:rsidR="00B40498" w:rsidRPr="00462F5C" w:rsidRDefault="00B40498" w:rsidP="00177888">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lang w:val="es-ES" w:eastAsia="es-ES"/>
        </w:rPr>
        <mc:AlternateContent>
          <mc:Choice Requires="wps">
            <w:drawing>
              <wp:anchor distT="0" distB="0" distL="114300" distR="114300" simplePos="0" relativeHeight="251651072" behindDoc="0" locked="0" layoutInCell="1" allowOverlap="1">
                <wp:simplePos x="0" y="0"/>
                <wp:positionH relativeFrom="column">
                  <wp:posOffset>1042670</wp:posOffset>
                </wp:positionH>
                <wp:positionV relativeFrom="paragraph">
                  <wp:posOffset>3058795</wp:posOffset>
                </wp:positionV>
                <wp:extent cx="247650" cy="201295"/>
                <wp:effectExtent l="0" t="0" r="19050" b="27305"/>
                <wp:wrapNone/>
                <wp:docPr id="1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B40498" w:rsidRPr="00462F5C" w:rsidRDefault="00B40498" w:rsidP="00177888">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7" o:spid="_x0000_s1039" type="#_x0000_t202" style="position:absolute;left:0;text-align:left;margin-left:82.1pt;margin-top:240.85pt;width:19.5pt;height:15.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" strokecolor="#cec9a1">
                <v:textbox>
                  <w:txbxContent>
                    <w:p w:rsidR="00B40498" w:rsidRPr="00462F5C" w:rsidRDefault="00B40498" w:rsidP="00177888">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lang w:val="es-ES" w:eastAsia="es-ES"/>
        </w:rPr>
        <mc:AlternateContent>
          <mc:Choice Requires="wps">
            <w:drawing>
              <wp:anchor distT="0" distB="0" distL="114300" distR="114300" simplePos="0" relativeHeight="251652096" behindDoc="0" locked="0" layoutInCell="1" allowOverlap="1">
                <wp:simplePos x="0" y="0"/>
                <wp:positionH relativeFrom="column">
                  <wp:posOffset>1042670</wp:posOffset>
                </wp:positionH>
                <wp:positionV relativeFrom="paragraph">
                  <wp:posOffset>3338195</wp:posOffset>
                </wp:positionV>
                <wp:extent cx="247650" cy="201295"/>
                <wp:effectExtent l="0" t="0" r="19050" b="27305"/>
                <wp:wrapNone/>
                <wp:docPr id="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B40498" w:rsidRPr="00FA0C3A" w:rsidRDefault="00B40498" w:rsidP="00177888">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8" o:spid="_x0000_s1040" type="#_x0000_t202" style="position:absolute;left:0;text-align:left;margin-left:82.1pt;margin-top:262.85pt;width:19.5pt;height:15.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" strokecolor="#cec9a1">
                <v:textbox>
                  <w:txbxContent>
                    <w:p w:rsidR="00B40498" w:rsidRPr="00FA0C3A" w:rsidRDefault="00B40498" w:rsidP="00177888">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lang w:val="es-ES" w:eastAsia="es-ES"/>
        </w:rPr>
        <mc:AlternateContent>
          <mc:Choice Requires="wps">
            <w:drawing>
              <wp:anchor distT="0" distB="0" distL="114300" distR="114300" simplePos="0" relativeHeight="251653120" behindDoc="0" locked="0" layoutInCell="1" allowOverlap="1">
                <wp:simplePos x="0" y="0"/>
                <wp:positionH relativeFrom="column">
                  <wp:posOffset>1042670</wp:posOffset>
                </wp:positionH>
                <wp:positionV relativeFrom="paragraph">
                  <wp:posOffset>3618230</wp:posOffset>
                </wp:positionV>
                <wp:extent cx="247650" cy="201295"/>
                <wp:effectExtent l="0" t="0" r="19050" b="27305"/>
                <wp:wrapNone/>
                <wp:docPr id="8"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B40498" w:rsidRPr="00FA0C3A" w:rsidRDefault="00B40498" w:rsidP="00177888">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6" o:spid="_x0000_s1041" type="#_x0000_t202" style="position:absolute;left:0;text-align:left;margin-left:82.1pt;margin-top:284.9pt;width:19.5pt;height:15.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" strokecolor="#cec9a1">
                <v:textbox>
                  <w:txbxContent>
                    <w:p w:rsidR="00B40498" w:rsidRPr="00FA0C3A" w:rsidRDefault="00B40498" w:rsidP="00177888">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lang w:val="es-ES" w:eastAsia="es-ES"/>
        </w:rPr>
        <mc:AlternateContent>
          <mc:Choice Requires="wps">
            <w:drawing>
              <wp:anchor distT="0" distB="0" distL="114300" distR="114300" simplePos="0" relativeHeight="251654144" behindDoc="0" locked="0" layoutInCell="1" allowOverlap="1">
                <wp:simplePos x="0" y="0"/>
                <wp:positionH relativeFrom="column">
                  <wp:posOffset>1042670</wp:posOffset>
                </wp:positionH>
                <wp:positionV relativeFrom="paragraph">
                  <wp:posOffset>3897630</wp:posOffset>
                </wp:positionV>
                <wp:extent cx="247650" cy="201295"/>
                <wp:effectExtent l="0" t="0" r="19050" b="27305"/>
                <wp:wrapNone/>
                <wp:docPr id="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B40498" w:rsidRPr="00FA0C3A" w:rsidRDefault="00B40498" w:rsidP="00177888">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7" o:spid="_x0000_s1042" type="#_x0000_t202" style="position:absolute;left:0;text-align:left;margin-left:82.1pt;margin-top:306.9pt;width:19.5pt;height:1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" strokecolor="#cec9a1">
                <v:textbox>
                  <w:txbxContent>
                    <w:p w:rsidR="00B40498" w:rsidRPr="00FA0C3A" w:rsidRDefault="00B40498" w:rsidP="00177888">
                      <w:pPr>
                        <w:rPr>
                          <w:rFonts w:asciiTheme="minorHAnsi" w:eastAsia="Arial Unicode MS" w:hAnsiTheme="minorHAnsi"/>
                          <w:color w:val="000000"/>
                          <w:sz w:val="16"/>
                          <w:szCs w:val="16"/>
                          <w:u w:color="000000"/>
                          <w:lang w:val="es-ES_tradnl"/>
                        </w:rPr>
                      </w:pPr>
                    </w:p>
                  </w:txbxContent>
                </v:textbox>
              </v:shape>
            </w:pict>
          </mc:Fallback>
        </mc:AlternateContent>
      </w:r>
      <w:r w:rsidR="006F5CA0" w:rsidRPr="005E2C2A">
        <w:rPr>
          <w:rFonts w:ascii="Calibri" w:eastAsia="Arial Unicode MS" w:hAnsi="Calibri" w:cs="Calibri"/>
          <w:i/>
          <w:color w:val="000000"/>
          <w:sz w:val="20"/>
          <w:lang w:val="es-ES_tradnl"/>
        </w:rPr>
        <w:t>Solidez financiera de la Entidad,</w:t>
      </w:r>
      <w:r w:rsidR="00B63622">
        <w:rPr>
          <w:rFonts w:ascii="Calibri" w:eastAsia="Arial Unicode MS" w:hAnsi="Calibri" w:cs="Calibri"/>
          <w:i/>
          <w:color w:val="000000"/>
          <w:sz w:val="20"/>
          <w:lang w:val="es-ES_tradnl"/>
        </w:rPr>
        <w:t xml:space="preserve"> </w:t>
      </w:r>
      <w:r w:rsidR="006F5CA0" w:rsidRPr="005E2C2A">
        <w:rPr>
          <w:rFonts w:ascii="Calibri" w:eastAsia="Arial Unicode MS" w:hAnsi="Calibri" w:cs="Calibri"/>
          <w:i/>
          <w:color w:val="000000"/>
          <w:sz w:val="20"/>
          <w:lang w:val="es-ES_tradnl"/>
        </w:rPr>
        <w:t>sistemas de control de riesgos</w:t>
      </w:r>
    </w:p>
    <w:p w:rsidR="006F5CA0" w:rsidRPr="005E2C2A" w:rsidRDefault="006F5CA0" w:rsidP="00462F5C">
      <w:pPr>
        <w:numPr>
          <w:ilvl w:val="3"/>
          <w:numId w:val="28"/>
        </w:numPr>
        <w:spacing w:line="432" w:lineRule="auto"/>
        <w:ind w:left="2597" w:hanging="357"/>
        <w:jc w:val="both"/>
        <w:outlineLvl w:val="0"/>
        <w:rPr>
          <w:rFonts w:ascii="Calibri" w:eastAsia="Arial Unicode MS" w:hAnsi="Calibri" w:cs="Calibri"/>
          <w:i/>
          <w:color w:val="000000"/>
          <w:sz w:val="20"/>
          <w:lang w:val="es-ES_tradnl"/>
        </w:rPr>
      </w:pPr>
      <w:r w:rsidRPr="005E2C2A">
        <w:rPr>
          <w:rFonts w:ascii="Calibri" w:eastAsia="Arial Unicode MS" w:hAnsi="Calibri" w:cs="Calibri"/>
          <w:i/>
          <w:color w:val="000000"/>
          <w:sz w:val="20"/>
          <w:lang w:val="es-ES_tradnl"/>
        </w:rPr>
        <w:t>Buen Gobierno</w:t>
      </w:r>
      <w:r w:rsidR="00B63622">
        <w:rPr>
          <w:rFonts w:ascii="Calibri" w:eastAsia="Arial Unicode MS" w:hAnsi="Calibri" w:cs="Calibri"/>
          <w:i/>
          <w:color w:val="000000"/>
          <w:sz w:val="20"/>
          <w:lang w:val="es-ES_tradnl"/>
        </w:rPr>
        <w:t xml:space="preserve"> Corporativo, órganos de decisió</w:t>
      </w:r>
      <w:r w:rsidRPr="005E2C2A">
        <w:rPr>
          <w:rFonts w:ascii="Calibri" w:eastAsia="Arial Unicode MS" w:hAnsi="Calibri" w:cs="Calibri"/>
          <w:i/>
          <w:color w:val="000000"/>
          <w:sz w:val="20"/>
          <w:lang w:val="es-ES_tradnl"/>
        </w:rPr>
        <w:t>n y control</w:t>
      </w:r>
    </w:p>
    <w:p w:rsidR="006F5CA0" w:rsidRPr="005E2C2A" w:rsidRDefault="006F5CA0" w:rsidP="00462F5C">
      <w:pPr>
        <w:numPr>
          <w:ilvl w:val="3"/>
          <w:numId w:val="28"/>
        </w:numPr>
        <w:spacing w:line="432" w:lineRule="auto"/>
        <w:ind w:left="2597" w:hanging="357"/>
        <w:jc w:val="both"/>
        <w:outlineLvl w:val="0"/>
        <w:rPr>
          <w:rFonts w:ascii="Calibri" w:eastAsia="Arial Unicode MS" w:hAnsi="Calibri" w:cs="Calibri"/>
          <w:i/>
          <w:color w:val="000000"/>
          <w:sz w:val="20"/>
          <w:lang w:val="es-ES_tradnl"/>
        </w:rPr>
      </w:pPr>
      <w:r w:rsidRPr="005E2C2A">
        <w:rPr>
          <w:rFonts w:ascii="Calibri" w:eastAsia="Arial Unicode MS" w:hAnsi="Calibri" w:cs="Calibri"/>
          <w:i/>
          <w:color w:val="000000"/>
          <w:sz w:val="20"/>
          <w:lang w:val="es-ES_tradnl"/>
        </w:rPr>
        <w:t xml:space="preserve">Estructura de la </w:t>
      </w:r>
      <w:r w:rsidR="008E15CC">
        <w:rPr>
          <w:rFonts w:ascii="Calibri" w:eastAsia="Arial Unicode MS" w:hAnsi="Calibri" w:cs="Calibri"/>
          <w:i/>
          <w:color w:val="000000"/>
          <w:sz w:val="20"/>
          <w:lang w:val="es-ES_tradnl"/>
        </w:rPr>
        <w:t>Compañía</w:t>
      </w:r>
    </w:p>
    <w:p w:rsidR="006F5CA0" w:rsidRPr="005E2C2A" w:rsidRDefault="008E15CC" w:rsidP="00462F5C">
      <w:pPr>
        <w:numPr>
          <w:ilvl w:val="3"/>
          <w:numId w:val="28"/>
        </w:numPr>
        <w:spacing w:line="432" w:lineRule="auto"/>
        <w:ind w:left="2597" w:hanging="357"/>
        <w:jc w:val="both"/>
        <w:outlineLvl w:val="0"/>
        <w:rPr>
          <w:rFonts w:ascii="Calibri" w:eastAsia="Arial Unicode MS" w:hAnsi="Calibri" w:cs="Calibri"/>
          <w:i/>
          <w:color w:val="000000"/>
          <w:sz w:val="20"/>
          <w:lang w:val="es-ES_tradnl"/>
        </w:rPr>
      </w:pPr>
      <w:r>
        <w:rPr>
          <w:rFonts w:ascii="Calibri" w:eastAsia="Arial Unicode MS" w:hAnsi="Calibri" w:cs="Calibri"/>
          <w:i/>
          <w:color w:val="000000"/>
          <w:sz w:val="20"/>
          <w:lang w:val="es-ES_tradnl"/>
        </w:rPr>
        <w:t xml:space="preserve">Políticas </w:t>
      </w:r>
      <w:r w:rsidR="00084A9C">
        <w:rPr>
          <w:rFonts w:ascii="Calibri" w:eastAsia="Arial Unicode MS" w:hAnsi="Calibri" w:cs="Calibri"/>
          <w:i/>
          <w:color w:val="000000"/>
          <w:sz w:val="20"/>
          <w:lang w:val="es-ES_tradnl"/>
        </w:rPr>
        <w:t>Corporativas</w:t>
      </w:r>
      <w:r>
        <w:rPr>
          <w:rFonts w:ascii="Calibri" w:eastAsia="Arial Unicode MS" w:hAnsi="Calibri" w:cs="Calibri"/>
          <w:i/>
          <w:color w:val="000000"/>
          <w:sz w:val="20"/>
          <w:lang w:val="es-ES_tradnl"/>
        </w:rPr>
        <w:t xml:space="preserve"> </w:t>
      </w:r>
    </w:p>
    <w:p w:rsidR="006F5CA0" w:rsidRPr="005E2C2A" w:rsidRDefault="00A049FF" w:rsidP="00462F5C">
      <w:pPr>
        <w:numPr>
          <w:ilvl w:val="3"/>
          <w:numId w:val="28"/>
        </w:numPr>
        <w:spacing w:line="432" w:lineRule="auto"/>
        <w:ind w:left="2597" w:hanging="357"/>
        <w:jc w:val="both"/>
        <w:outlineLvl w:val="0"/>
        <w:rPr>
          <w:rFonts w:ascii="Calibri" w:eastAsia="Arial Unicode MS" w:hAnsi="Calibri" w:cs="Calibri"/>
          <w:i/>
          <w:color w:val="000000"/>
          <w:sz w:val="20"/>
          <w:lang w:val="es-ES_tradnl"/>
        </w:rPr>
      </w:pPr>
      <w:r>
        <w:rPr>
          <w:rFonts w:ascii="Calibri" w:eastAsia="Arial Unicode MS" w:hAnsi="Calibri" w:cs="Calibri"/>
          <w:i/>
          <w:noProof/>
          <w:color w:val="000000"/>
          <w:sz w:val="20"/>
          <w:lang w:val="es-ES" w:eastAsia="es-ES"/>
        </w:rPr>
        <mc:AlternateContent>
          <mc:Choice Requires="wps">
            <w:drawing>
              <wp:anchor distT="0" distB="0" distL="114300" distR="114300" simplePos="0" relativeHeight="251642880" behindDoc="0" locked="0" layoutInCell="1" allowOverlap="1">
                <wp:simplePos x="0" y="0"/>
                <wp:positionH relativeFrom="column">
                  <wp:posOffset>1042670</wp:posOffset>
                </wp:positionH>
                <wp:positionV relativeFrom="paragraph">
                  <wp:posOffset>264160</wp:posOffset>
                </wp:positionV>
                <wp:extent cx="247650" cy="201295"/>
                <wp:effectExtent l="0" t="0" r="19050" b="27305"/>
                <wp:wrapNone/>
                <wp:docPr id="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B40498" w:rsidRPr="00462F5C" w:rsidRDefault="00B40498" w:rsidP="00177888">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9" o:spid="_x0000_s1043" type="#_x0000_t202" style="position:absolute;left:0;text-align:left;margin-left:82.1pt;margin-top:20.8pt;width:19.5pt;height:15.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" strokecolor="#cec9a1">
                <v:textbox>
                  <w:txbxContent>
                    <w:p w:rsidR="00B40498" w:rsidRPr="00462F5C" w:rsidRDefault="00B40498" w:rsidP="00177888">
                      <w:pPr>
                        <w:rPr>
                          <w:rFonts w:asciiTheme="minorHAnsi" w:eastAsia="Arial Unicode MS" w:hAnsiTheme="minorHAnsi"/>
                          <w:color w:val="000000"/>
                          <w:sz w:val="16"/>
                          <w:szCs w:val="16"/>
                          <w:u w:color="000000"/>
                          <w:lang w:val="es-ES_tradnl"/>
                        </w:rPr>
                      </w:pPr>
                    </w:p>
                  </w:txbxContent>
                </v:textbox>
              </v:shape>
            </w:pict>
          </mc:Fallback>
        </mc:AlternateContent>
      </w:r>
      <w:r w:rsidR="006F5CA0" w:rsidRPr="005E2C2A">
        <w:rPr>
          <w:rFonts w:ascii="Calibri" w:eastAsia="Arial Unicode MS" w:hAnsi="Calibri" w:cs="Calibri"/>
          <w:i/>
          <w:color w:val="000000"/>
          <w:sz w:val="20"/>
          <w:lang w:val="es-ES_tradnl"/>
        </w:rPr>
        <w:t>Gestión de los grupos de interés (canales y sistemática de diálogo, etc..)</w:t>
      </w:r>
    </w:p>
    <w:p w:rsidR="006F5CA0" w:rsidRPr="005E2C2A" w:rsidRDefault="008E15CC" w:rsidP="00462F5C">
      <w:pPr>
        <w:numPr>
          <w:ilvl w:val="3"/>
          <w:numId w:val="28"/>
        </w:numPr>
        <w:spacing w:line="432" w:lineRule="auto"/>
        <w:ind w:left="2597" w:hanging="357"/>
        <w:jc w:val="both"/>
        <w:outlineLvl w:val="0"/>
        <w:rPr>
          <w:rFonts w:ascii="Calibri" w:eastAsia="Arial Unicode MS" w:hAnsi="Calibri" w:cs="Calibri"/>
          <w:i/>
          <w:color w:val="000000"/>
          <w:sz w:val="20"/>
          <w:lang w:val="es-ES_tradnl"/>
        </w:rPr>
      </w:pPr>
      <w:r>
        <w:rPr>
          <w:rFonts w:ascii="Calibri" w:eastAsia="Arial Unicode MS" w:hAnsi="Calibri" w:cs="Calibri"/>
          <w:i/>
          <w:color w:val="000000"/>
          <w:sz w:val="20"/>
          <w:lang w:val="es-ES_tradnl"/>
        </w:rPr>
        <w:t>Acción social: patrocinios</w:t>
      </w:r>
      <w:r w:rsidR="006F5CA0" w:rsidRPr="005E2C2A">
        <w:rPr>
          <w:rFonts w:ascii="Calibri" w:eastAsia="Arial Unicode MS" w:hAnsi="Calibri" w:cs="Calibri"/>
          <w:i/>
          <w:color w:val="000000"/>
          <w:sz w:val="20"/>
          <w:lang w:val="es-ES_tradnl"/>
        </w:rPr>
        <w:t xml:space="preserve">, actividades sociales, cooperación </w:t>
      </w:r>
      <w:r>
        <w:rPr>
          <w:rFonts w:ascii="Calibri" w:eastAsia="Arial Unicode MS" w:hAnsi="Calibri" w:cs="Calibri"/>
          <w:i/>
          <w:color w:val="000000"/>
          <w:sz w:val="20"/>
          <w:lang w:val="es-ES_tradnl"/>
        </w:rPr>
        <w:t>institucional</w:t>
      </w:r>
      <w:r w:rsidR="006F5CA0" w:rsidRPr="005E2C2A">
        <w:rPr>
          <w:rFonts w:ascii="Calibri" w:eastAsia="Arial Unicode MS" w:hAnsi="Calibri" w:cs="Calibri"/>
          <w:i/>
          <w:color w:val="000000"/>
          <w:sz w:val="20"/>
          <w:lang w:val="es-ES_tradnl"/>
        </w:rPr>
        <w:t>,...</w:t>
      </w:r>
    </w:p>
    <w:p w:rsidR="006F5CA0" w:rsidRPr="005E2C2A" w:rsidRDefault="006F5CA0" w:rsidP="00FA0C3A">
      <w:pPr>
        <w:numPr>
          <w:ilvl w:val="3"/>
          <w:numId w:val="28"/>
        </w:numPr>
        <w:spacing w:line="432" w:lineRule="auto"/>
        <w:ind w:left="2596" w:hanging="357"/>
        <w:jc w:val="both"/>
        <w:outlineLvl w:val="0"/>
        <w:rPr>
          <w:rFonts w:ascii="Calibri" w:eastAsia="Arial Unicode MS" w:hAnsi="Calibri" w:cs="Calibri"/>
          <w:i/>
          <w:color w:val="000000"/>
          <w:sz w:val="20"/>
          <w:lang w:val="es-ES_tradnl"/>
        </w:rPr>
      </w:pPr>
      <w:r w:rsidRPr="005E2C2A">
        <w:rPr>
          <w:rFonts w:ascii="Calibri" w:eastAsia="Arial Unicode MS" w:hAnsi="Calibri" w:cs="Calibri"/>
          <w:i/>
          <w:color w:val="000000"/>
          <w:sz w:val="20"/>
          <w:lang w:val="es-ES_tradnl"/>
        </w:rPr>
        <w:t>Servicio al cliente, personalización de la relación, asesoramiento, reducir errores, etc.</w:t>
      </w:r>
    </w:p>
    <w:p w:rsidR="006F5CA0" w:rsidRPr="005E2C2A" w:rsidRDefault="009E3B9E" w:rsidP="00FA0C3A">
      <w:pPr>
        <w:numPr>
          <w:ilvl w:val="3"/>
          <w:numId w:val="28"/>
        </w:numPr>
        <w:spacing w:line="432" w:lineRule="auto"/>
        <w:ind w:left="2596" w:hanging="357"/>
        <w:jc w:val="both"/>
        <w:outlineLvl w:val="0"/>
        <w:rPr>
          <w:rFonts w:ascii="Calibri" w:eastAsia="Arial Unicode MS" w:hAnsi="Calibri" w:cs="Calibri"/>
          <w:i/>
          <w:color w:val="000000"/>
          <w:sz w:val="20"/>
          <w:lang w:val="es-ES_tradnl"/>
        </w:rPr>
      </w:pPr>
      <w:r>
        <w:rPr>
          <w:rFonts w:ascii="Calibri" w:eastAsia="Arial Unicode MS" w:hAnsi="Calibri" w:cs="Calibri"/>
          <w:i/>
          <w:color w:val="000000"/>
          <w:sz w:val="20"/>
          <w:lang w:val="es-ES_tradnl"/>
        </w:rPr>
        <w:t>Productos y servicios</w:t>
      </w:r>
    </w:p>
    <w:p w:rsidR="006F5CA0" w:rsidRPr="009E3B9E" w:rsidRDefault="006F5CA0" w:rsidP="00FA0C3A">
      <w:pPr>
        <w:numPr>
          <w:ilvl w:val="3"/>
          <w:numId w:val="28"/>
        </w:numPr>
        <w:spacing w:line="432" w:lineRule="auto"/>
        <w:ind w:left="2596" w:hanging="357"/>
        <w:jc w:val="both"/>
        <w:outlineLvl w:val="0"/>
        <w:rPr>
          <w:rFonts w:ascii="Calibri" w:eastAsia="Arial Unicode MS" w:hAnsi="Calibri" w:cs="Calibri"/>
          <w:i/>
          <w:color w:val="000000"/>
          <w:sz w:val="20"/>
          <w:lang w:val="es-ES_tradnl"/>
        </w:rPr>
      </w:pPr>
      <w:r w:rsidRPr="005E2C2A">
        <w:rPr>
          <w:rFonts w:ascii="Calibri" w:eastAsia="Arial Unicode MS" w:hAnsi="Calibri" w:cs="Calibri"/>
          <w:i/>
          <w:color w:val="000000"/>
          <w:sz w:val="20"/>
          <w:lang w:val="es-ES_tradnl"/>
        </w:rPr>
        <w:t>Gestión responsable con el cliente: explicación y venta de productos</w:t>
      </w:r>
      <w:r w:rsidR="0086642C">
        <w:rPr>
          <w:rFonts w:ascii="Calibri" w:eastAsia="Arial Unicode MS" w:hAnsi="Calibri" w:cs="Calibri"/>
          <w:i/>
          <w:color w:val="000000"/>
          <w:sz w:val="20"/>
          <w:lang w:val="es-ES_tradnl"/>
        </w:rPr>
        <w:t>, servicios y tarifas compleja</w:t>
      </w:r>
      <w:r w:rsidRPr="005E2C2A">
        <w:rPr>
          <w:rFonts w:ascii="Calibri" w:eastAsia="Arial Unicode MS" w:hAnsi="Calibri" w:cs="Calibri"/>
          <w:i/>
          <w:color w:val="000000"/>
          <w:sz w:val="20"/>
          <w:lang w:val="es-ES_tradnl"/>
        </w:rPr>
        <w:t>s</w:t>
      </w:r>
    </w:p>
    <w:p w:rsidR="006F5CA0" w:rsidRPr="005E2C2A" w:rsidRDefault="006F5CA0" w:rsidP="00FA0C3A">
      <w:pPr>
        <w:numPr>
          <w:ilvl w:val="3"/>
          <w:numId w:val="28"/>
        </w:numPr>
        <w:spacing w:line="432" w:lineRule="auto"/>
        <w:ind w:left="2596" w:hanging="357"/>
        <w:jc w:val="both"/>
        <w:outlineLvl w:val="0"/>
        <w:rPr>
          <w:rFonts w:ascii="Calibri" w:eastAsia="Arial Unicode MS" w:hAnsi="Calibri" w:cs="Calibri"/>
          <w:i/>
          <w:color w:val="000000"/>
          <w:sz w:val="20"/>
          <w:lang w:val="es-ES_tradnl"/>
        </w:rPr>
      </w:pPr>
      <w:r w:rsidRPr="005E2C2A">
        <w:rPr>
          <w:rFonts w:ascii="Calibri" w:eastAsia="Arial Unicode MS" w:hAnsi="Calibri" w:cs="Calibri"/>
          <w:i/>
          <w:color w:val="000000"/>
          <w:sz w:val="20"/>
          <w:lang w:val="es-ES_tradnl"/>
        </w:rPr>
        <w:t>Código Ético</w:t>
      </w:r>
      <w:r w:rsidR="00084A9C">
        <w:rPr>
          <w:rFonts w:ascii="Calibri" w:eastAsia="Arial Unicode MS" w:hAnsi="Calibri" w:cs="Calibri"/>
          <w:i/>
          <w:color w:val="000000"/>
          <w:sz w:val="20"/>
          <w:lang w:val="es-ES_tradnl"/>
        </w:rPr>
        <w:t xml:space="preserve"> y de Conducta</w:t>
      </w:r>
      <w:r w:rsidRPr="005E2C2A">
        <w:rPr>
          <w:rFonts w:ascii="Calibri" w:eastAsia="Arial Unicode MS" w:hAnsi="Calibri" w:cs="Calibri"/>
          <w:i/>
          <w:color w:val="000000"/>
          <w:sz w:val="20"/>
          <w:lang w:val="es-ES_tradnl"/>
        </w:rPr>
        <w:t>, comportamientos a exigir a los trabajadores</w:t>
      </w:r>
    </w:p>
    <w:p w:rsidR="006F5CA0" w:rsidRPr="009E3B9E" w:rsidRDefault="006F5CA0" w:rsidP="00FA0C3A">
      <w:pPr>
        <w:numPr>
          <w:ilvl w:val="3"/>
          <w:numId w:val="28"/>
        </w:numPr>
        <w:spacing w:line="432" w:lineRule="auto"/>
        <w:ind w:left="2596" w:hanging="357"/>
        <w:jc w:val="both"/>
        <w:outlineLvl w:val="0"/>
        <w:rPr>
          <w:rFonts w:ascii="Calibri" w:eastAsia="Arial Unicode MS" w:hAnsi="Calibri" w:cs="Calibri"/>
          <w:i/>
          <w:color w:val="000000"/>
          <w:sz w:val="20"/>
          <w:lang w:val="es-ES_tradnl"/>
        </w:rPr>
      </w:pPr>
      <w:r w:rsidRPr="005E2C2A">
        <w:rPr>
          <w:rFonts w:ascii="Calibri" w:eastAsia="Arial Unicode MS" w:hAnsi="Calibri" w:cs="Calibri"/>
          <w:i/>
          <w:color w:val="000000"/>
          <w:sz w:val="20"/>
          <w:lang w:val="es-ES_tradnl"/>
        </w:rPr>
        <w:t xml:space="preserve">Gestión de las personas, igualdad de género, conciliación, etc. </w:t>
      </w:r>
    </w:p>
    <w:p w:rsidR="006F5CA0" w:rsidRPr="005E2C2A" w:rsidRDefault="006F5CA0" w:rsidP="00FA0C3A">
      <w:pPr>
        <w:numPr>
          <w:ilvl w:val="3"/>
          <w:numId w:val="28"/>
        </w:numPr>
        <w:spacing w:line="432" w:lineRule="auto"/>
        <w:ind w:left="2596" w:hanging="357"/>
        <w:jc w:val="both"/>
        <w:outlineLvl w:val="0"/>
        <w:rPr>
          <w:rFonts w:ascii="Calibri" w:eastAsia="Arial Unicode MS" w:hAnsi="Calibri" w:cs="Calibri"/>
          <w:i/>
          <w:color w:val="000000"/>
          <w:sz w:val="20"/>
          <w:lang w:val="es-ES_tradnl"/>
        </w:rPr>
      </w:pPr>
      <w:r w:rsidRPr="005E2C2A">
        <w:rPr>
          <w:rFonts w:ascii="Calibri" w:eastAsia="Arial Unicode MS" w:hAnsi="Calibri" w:cs="Calibri"/>
          <w:i/>
          <w:color w:val="000000"/>
          <w:sz w:val="20"/>
          <w:lang w:val="es-ES_tradnl"/>
        </w:rPr>
        <w:t>Promoción de la utilización del euskera</w:t>
      </w:r>
    </w:p>
    <w:p w:rsidR="006F5CA0" w:rsidRPr="005E2C2A" w:rsidRDefault="006F5CA0" w:rsidP="00FA0C3A">
      <w:pPr>
        <w:numPr>
          <w:ilvl w:val="3"/>
          <w:numId w:val="28"/>
        </w:numPr>
        <w:spacing w:line="432" w:lineRule="auto"/>
        <w:ind w:left="2596" w:hanging="357"/>
        <w:jc w:val="both"/>
        <w:outlineLvl w:val="0"/>
        <w:rPr>
          <w:rFonts w:ascii="Calibri" w:eastAsia="Arial Unicode MS" w:hAnsi="Calibri" w:cs="Calibri"/>
          <w:i/>
          <w:color w:val="000000"/>
          <w:sz w:val="20"/>
          <w:lang w:val="es-ES_tradnl"/>
        </w:rPr>
      </w:pPr>
      <w:r w:rsidRPr="005E2C2A">
        <w:rPr>
          <w:rFonts w:ascii="Calibri" w:eastAsia="Arial Unicode MS" w:hAnsi="Calibri" w:cs="Calibri"/>
          <w:i/>
          <w:color w:val="000000"/>
          <w:sz w:val="20"/>
          <w:lang w:val="es-ES_tradnl"/>
        </w:rPr>
        <w:t>Sistema de Gestión Ambiental</w:t>
      </w:r>
      <w:r w:rsidR="0086642C">
        <w:rPr>
          <w:rFonts w:ascii="Calibri" w:eastAsia="Arial Unicode MS" w:hAnsi="Calibri" w:cs="Calibri"/>
          <w:i/>
          <w:color w:val="000000"/>
          <w:sz w:val="20"/>
          <w:lang w:val="es-ES_tradnl"/>
        </w:rPr>
        <w:t>: qué puede hacer Euskaltel ante el cambio climático</w:t>
      </w:r>
    </w:p>
    <w:p w:rsidR="00D73B81" w:rsidRPr="006538A5" w:rsidRDefault="006F5CA0" w:rsidP="00FA0C3A">
      <w:pPr>
        <w:numPr>
          <w:ilvl w:val="3"/>
          <w:numId w:val="28"/>
        </w:numPr>
        <w:spacing w:line="432" w:lineRule="auto"/>
        <w:ind w:left="2596" w:hanging="357"/>
        <w:jc w:val="both"/>
        <w:outlineLvl w:val="0"/>
        <w:rPr>
          <w:rFonts w:ascii="Calibri" w:eastAsia="Arial Unicode MS" w:hAnsi="Calibri" w:cs="Calibri"/>
          <w:i/>
          <w:color w:val="000000"/>
          <w:sz w:val="20"/>
          <w:u w:val="single" w:color="000000"/>
          <w:lang w:val="es-ES_tradnl"/>
        </w:rPr>
      </w:pPr>
      <w:r w:rsidRPr="005E2C2A">
        <w:rPr>
          <w:rFonts w:ascii="Calibri" w:eastAsia="Arial Unicode MS" w:hAnsi="Calibri" w:cs="Calibri"/>
          <w:i/>
          <w:color w:val="000000"/>
          <w:sz w:val="20"/>
          <w:lang w:val="es-ES_tradnl"/>
        </w:rPr>
        <w:t>Gestión de proveedores</w:t>
      </w:r>
    </w:p>
    <w:p w:rsidR="006538A5" w:rsidRPr="005E2C2A" w:rsidRDefault="006538A5" w:rsidP="00FA0C3A">
      <w:pPr>
        <w:numPr>
          <w:ilvl w:val="3"/>
          <w:numId w:val="28"/>
        </w:numPr>
        <w:spacing w:line="432" w:lineRule="auto"/>
        <w:ind w:left="2596" w:hanging="357"/>
        <w:jc w:val="both"/>
        <w:outlineLvl w:val="0"/>
        <w:rPr>
          <w:rFonts w:ascii="Calibri" w:eastAsia="Arial Unicode MS" w:hAnsi="Calibri" w:cs="Calibri"/>
          <w:i/>
          <w:color w:val="000000"/>
          <w:sz w:val="20"/>
          <w:lang w:val="es-ES_tradnl"/>
        </w:rPr>
      </w:pPr>
      <w:r>
        <w:rPr>
          <w:rFonts w:ascii="Calibri" w:eastAsia="Arial Unicode MS" w:hAnsi="Calibri" w:cs="Calibri"/>
          <w:i/>
          <w:color w:val="000000"/>
          <w:sz w:val="20"/>
          <w:lang w:val="es-ES_tradnl"/>
        </w:rPr>
        <w:t>Calidad en la prestación de los servicios</w:t>
      </w:r>
    </w:p>
    <w:p w:rsidR="006538A5" w:rsidRPr="005E2C2A" w:rsidRDefault="00A049FF" w:rsidP="00FA0C3A">
      <w:pPr>
        <w:numPr>
          <w:ilvl w:val="3"/>
          <w:numId w:val="28"/>
        </w:numPr>
        <w:spacing w:line="432" w:lineRule="auto"/>
        <w:ind w:left="2596" w:hanging="357"/>
        <w:jc w:val="both"/>
        <w:outlineLvl w:val="0"/>
        <w:rPr>
          <w:rFonts w:ascii="Calibri" w:eastAsia="Arial Unicode MS" w:hAnsi="Calibri" w:cs="Calibri"/>
          <w:i/>
          <w:color w:val="000000"/>
          <w:sz w:val="20"/>
          <w:lang w:val="es-ES_tradnl"/>
        </w:rPr>
      </w:pPr>
      <w:r>
        <w:rPr>
          <w:rFonts w:ascii="Calibri" w:eastAsia="Arial Unicode MS" w:hAnsi="Calibri" w:cs="Calibri"/>
          <w:i/>
          <w:noProof/>
          <w:color w:val="000000"/>
          <w:sz w:val="20"/>
          <w:lang w:val="es-ES" w:eastAsia="es-ES"/>
        </w:rPr>
        <mc:AlternateContent>
          <mc:Choice Requires="wps">
            <w:drawing>
              <wp:anchor distT="0" distB="0" distL="114300" distR="114300" simplePos="0" relativeHeight="251680768" behindDoc="0" locked="0" layoutInCell="1" allowOverlap="1">
                <wp:simplePos x="0" y="0"/>
                <wp:positionH relativeFrom="column">
                  <wp:posOffset>1042670</wp:posOffset>
                </wp:positionH>
                <wp:positionV relativeFrom="paragraph">
                  <wp:posOffset>-8255</wp:posOffset>
                </wp:positionV>
                <wp:extent cx="247650" cy="201295"/>
                <wp:effectExtent l="0" t="0" r="19050" b="27305"/>
                <wp:wrapNone/>
                <wp:docPr id="2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B40498" w:rsidRPr="00FA0C3A" w:rsidRDefault="00B40498" w:rsidP="006538A5">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9" o:spid="_x0000_s1044" type="#_x0000_t202" style="position:absolute;left:0;text-align:left;margin-left:82.1pt;margin-top:-.65pt;width:19.5pt;height:1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" strokecolor="#cec9a1">
                <v:textbox>
                  <w:txbxContent>
                    <w:p w:rsidR="00B40498" w:rsidRPr="00FA0C3A" w:rsidRDefault="00B40498" w:rsidP="006538A5">
                      <w:pPr>
                        <w:rPr>
                          <w:rFonts w:asciiTheme="minorHAnsi" w:eastAsia="Arial Unicode MS" w:hAnsiTheme="minorHAnsi"/>
                          <w:color w:val="000000"/>
                          <w:sz w:val="16"/>
                          <w:szCs w:val="16"/>
                          <w:u w:color="000000"/>
                          <w:lang w:val="es-ES_tradnl"/>
                        </w:rPr>
                      </w:pPr>
                    </w:p>
                  </w:txbxContent>
                </v:textbox>
              </v:shape>
            </w:pict>
          </mc:Fallback>
        </mc:AlternateContent>
      </w:r>
      <w:r w:rsidR="0086642C">
        <w:rPr>
          <w:rFonts w:ascii="Calibri" w:eastAsia="Arial Unicode MS" w:hAnsi="Calibri" w:cs="Calibri"/>
          <w:i/>
          <w:noProof/>
          <w:color w:val="000000"/>
          <w:sz w:val="20"/>
          <w:lang w:val="es-ES" w:eastAsia="es-ES"/>
        </w:rPr>
        <w:t>Cobertura de la red (fijo, mó</w:t>
      </w:r>
      <w:r w:rsidR="00A329D9">
        <w:rPr>
          <w:rFonts w:ascii="Calibri" w:eastAsia="Arial Unicode MS" w:hAnsi="Calibri" w:cs="Calibri"/>
          <w:i/>
          <w:noProof/>
          <w:color w:val="000000"/>
          <w:sz w:val="20"/>
          <w:lang w:val="es-ES" w:eastAsia="es-ES"/>
        </w:rPr>
        <w:t>vil, acceso directo,</w:t>
      </w:r>
      <w:r w:rsidR="0086642C">
        <w:rPr>
          <w:rFonts w:ascii="Calibri" w:eastAsia="Arial Unicode MS" w:hAnsi="Calibri" w:cs="Calibri"/>
          <w:i/>
          <w:noProof/>
          <w:color w:val="000000"/>
          <w:sz w:val="20"/>
          <w:lang w:val="es-ES" w:eastAsia="es-ES"/>
        </w:rPr>
        <w:t>banda ancha,</w:t>
      </w:r>
      <w:r w:rsidR="00A329D9">
        <w:rPr>
          <w:rFonts w:ascii="Calibri" w:eastAsia="Arial Unicode MS" w:hAnsi="Calibri" w:cs="Calibri"/>
          <w:i/>
          <w:noProof/>
          <w:color w:val="000000"/>
          <w:sz w:val="20"/>
          <w:lang w:val="es-ES" w:eastAsia="es-ES"/>
        </w:rPr>
        <w:t xml:space="preserve"> otros)</w:t>
      </w:r>
    </w:p>
    <w:p w:rsidR="00277328" w:rsidRDefault="00D73B81" w:rsidP="00FA0C3A">
      <w:pPr>
        <w:numPr>
          <w:ilvl w:val="3"/>
          <w:numId w:val="28"/>
        </w:numPr>
        <w:spacing w:line="432" w:lineRule="auto"/>
        <w:ind w:left="2552" w:hanging="357"/>
        <w:jc w:val="both"/>
        <w:outlineLvl w:val="0"/>
        <w:rPr>
          <w:rFonts w:ascii="Calibri" w:eastAsia="Arial Unicode MS" w:hAnsi="Calibri" w:cs="Calibri"/>
          <w:i/>
          <w:color w:val="000000"/>
          <w:sz w:val="20"/>
          <w:lang w:val="es-ES_tradnl"/>
        </w:rPr>
      </w:pPr>
      <w:r>
        <w:rPr>
          <w:rFonts w:ascii="Calibri" w:eastAsia="Arial Unicode MS" w:hAnsi="Calibri" w:cs="Calibri"/>
          <w:i/>
          <w:color w:val="000000"/>
          <w:sz w:val="20"/>
          <w:lang w:val="es-ES_tradnl"/>
        </w:rPr>
        <w:t xml:space="preserve">Otros. …Indique: </w:t>
      </w:r>
    </w:p>
    <w:p w:rsidR="009E3B9E" w:rsidRPr="007737DB" w:rsidRDefault="009E3B9E">
      <w:pPr>
        <w:rPr>
          <w:rFonts w:ascii="Calibri" w:eastAsia="Arial Unicode MS" w:hAnsi="Calibri" w:cs="Calibri"/>
          <w:i/>
          <w:color w:val="000000"/>
          <w:sz w:val="20"/>
          <w:lang w:val="es-ES_tradnl"/>
        </w:rPr>
      </w:pPr>
      <w:r w:rsidRPr="007737DB">
        <w:rPr>
          <w:rFonts w:ascii="Calibri" w:eastAsia="Arial Unicode MS" w:hAnsi="Calibri" w:cs="Calibri"/>
          <w:i/>
          <w:color w:val="000000"/>
          <w:sz w:val="20"/>
          <w:lang w:val="es-ES_tradnl"/>
        </w:rPr>
        <w:br w:type="page"/>
      </w:r>
    </w:p>
    <w:p w:rsidR="00900383" w:rsidRPr="00657D38" w:rsidRDefault="009E3B9E" w:rsidP="00277328">
      <w:pPr>
        <w:spacing w:line="360" w:lineRule="auto"/>
        <w:jc w:val="both"/>
        <w:outlineLvl w:val="0"/>
        <w:rPr>
          <w:rFonts w:ascii="Calibri" w:eastAsia="Arial Unicode MS" w:hAnsi="Calibri" w:cs="Calibri"/>
          <w:i/>
          <w:color w:val="000000"/>
          <w:sz w:val="20"/>
          <w:u w:val="single" w:color="000000"/>
          <w:lang w:val="es-ES_tradnl"/>
        </w:rPr>
      </w:pPr>
      <w:r>
        <w:rPr>
          <w:rFonts w:ascii="Calibri" w:eastAsia="Arial Unicode MS" w:hAnsi="Calibri" w:cs="Calibri"/>
          <w:i/>
          <w:color w:val="000000"/>
          <w:sz w:val="20"/>
          <w:u w:val="single" w:color="000000"/>
          <w:lang w:val="es-ES_tradnl"/>
        </w:rPr>
        <w:lastRenderedPageBreak/>
        <w:t>Euskaltel</w:t>
      </w:r>
      <w:r w:rsidR="00D310F0">
        <w:rPr>
          <w:rFonts w:ascii="Calibri" w:eastAsia="Arial Unicode MS" w:hAnsi="Calibri" w:cs="Calibri"/>
          <w:i/>
          <w:color w:val="000000"/>
          <w:sz w:val="20"/>
          <w:u w:val="single" w:color="000000"/>
          <w:lang w:val="es-ES_tradnl"/>
        </w:rPr>
        <w:t xml:space="preserve"> quiere seguir </w:t>
      </w:r>
      <w:r w:rsidR="00D310F0" w:rsidRPr="00D310F0">
        <w:rPr>
          <w:rFonts w:ascii="Calibri" w:eastAsia="Arial Unicode MS" w:hAnsi="Calibri" w:cs="Calibri"/>
          <w:i/>
          <w:color w:val="000000"/>
          <w:sz w:val="20"/>
          <w:u w:val="single" w:color="000000"/>
          <w:lang w:val="es-ES_tradnl"/>
        </w:rPr>
        <w:t>ref</w:t>
      </w:r>
      <w:r w:rsidR="00D310F0">
        <w:rPr>
          <w:rFonts w:ascii="Calibri" w:eastAsia="Arial Unicode MS" w:hAnsi="Calibri" w:cs="Calibri"/>
          <w:i/>
          <w:color w:val="000000"/>
          <w:sz w:val="20"/>
          <w:u w:val="single" w:color="000000"/>
          <w:lang w:val="es-ES_tradnl"/>
        </w:rPr>
        <w:t>o</w:t>
      </w:r>
      <w:r w:rsidR="00D310F0" w:rsidRPr="00D310F0">
        <w:rPr>
          <w:rFonts w:ascii="Calibri" w:eastAsia="Arial Unicode MS" w:hAnsi="Calibri" w:cs="Calibri"/>
          <w:i/>
          <w:color w:val="000000"/>
          <w:sz w:val="20"/>
          <w:u w:val="single" w:color="000000"/>
          <w:lang w:val="es-ES_tradnl"/>
        </w:rPr>
        <w:t>rza</w:t>
      </w:r>
      <w:r w:rsidR="00D310F0">
        <w:rPr>
          <w:rFonts w:ascii="Calibri" w:eastAsia="Arial Unicode MS" w:hAnsi="Calibri" w:cs="Calibri"/>
          <w:i/>
          <w:color w:val="000000"/>
          <w:sz w:val="20"/>
          <w:u w:val="single" w:color="000000"/>
          <w:lang w:val="es-ES_tradnl"/>
        </w:rPr>
        <w:t>ndo</w:t>
      </w:r>
      <w:r w:rsidR="00D310F0" w:rsidRPr="00D310F0">
        <w:rPr>
          <w:rFonts w:ascii="Calibri" w:eastAsia="Arial Unicode MS" w:hAnsi="Calibri" w:cs="Calibri"/>
          <w:i/>
          <w:color w:val="000000"/>
          <w:sz w:val="20"/>
          <w:u w:val="single" w:color="000000"/>
          <w:lang w:val="es-ES_tradnl"/>
        </w:rPr>
        <w:t xml:space="preserve"> su compromiso con la Responsabilidad Social </w:t>
      </w:r>
      <w:r w:rsidR="00177888">
        <w:rPr>
          <w:rFonts w:ascii="Calibri" w:eastAsia="Arial Unicode MS" w:hAnsi="Calibri" w:cs="Calibri"/>
          <w:i/>
          <w:color w:val="000000"/>
          <w:sz w:val="20"/>
          <w:u w:val="single" w:color="000000"/>
          <w:lang w:val="es-ES_tradnl"/>
        </w:rPr>
        <w:t>Empresarial y para ello quiere</w:t>
      </w:r>
      <w:r w:rsidR="00900383">
        <w:rPr>
          <w:rFonts w:ascii="Calibri" w:eastAsia="Arial Unicode MS" w:hAnsi="Calibri" w:cs="Calibri"/>
          <w:i/>
          <w:color w:val="000000"/>
          <w:sz w:val="20"/>
          <w:u w:val="single" w:color="000000"/>
          <w:lang w:val="es-ES_tradnl"/>
        </w:rPr>
        <w:t xml:space="preserve"> priorizar sus áreas de actuación. Indi</w:t>
      </w:r>
      <w:r w:rsidR="00900383" w:rsidRPr="006A59AE">
        <w:rPr>
          <w:rFonts w:ascii="Calibri" w:eastAsia="Arial Unicode MS" w:hAnsi="Calibri" w:cs="Calibri"/>
          <w:i/>
          <w:color w:val="000000"/>
          <w:sz w:val="20"/>
          <w:u w:val="single" w:color="000000"/>
          <w:lang w:val="es-ES_tradnl"/>
        </w:rPr>
        <w:t>que</w:t>
      </w:r>
      <w:r w:rsidR="00900383">
        <w:rPr>
          <w:rFonts w:ascii="Calibri" w:eastAsia="Arial Unicode MS" w:hAnsi="Calibri" w:cs="Calibri"/>
          <w:i/>
          <w:color w:val="000000"/>
          <w:sz w:val="20"/>
          <w:u w:val="single" w:color="000000"/>
          <w:lang w:val="es-ES_tradnl"/>
        </w:rPr>
        <w:t xml:space="preserve"> </w:t>
      </w:r>
      <w:r w:rsidR="00900383" w:rsidRPr="006A59AE">
        <w:rPr>
          <w:rFonts w:ascii="Calibri" w:eastAsia="Arial Unicode MS" w:hAnsi="Calibri" w:cs="Calibri"/>
          <w:i/>
          <w:color w:val="000000"/>
          <w:sz w:val="20"/>
          <w:u w:val="single" w:color="000000"/>
          <w:lang w:val="es-ES_tradnl"/>
        </w:rPr>
        <w:t>en una escala de 0 a 10, donde 0 considera no debería tener Ninguna implicación  y 10 considera que debería estar Totalmente implicada</w:t>
      </w:r>
      <w:r w:rsidR="00900383">
        <w:rPr>
          <w:rFonts w:ascii="Calibri" w:eastAsia="Arial Unicode MS" w:hAnsi="Calibri" w:cs="Calibri"/>
          <w:i/>
          <w:color w:val="000000"/>
          <w:sz w:val="20"/>
          <w:u w:val="single" w:color="000000"/>
          <w:lang w:val="es-ES_tradnl"/>
        </w:rPr>
        <w:t xml:space="preserve"> </w:t>
      </w:r>
      <w:r w:rsidR="0086642C">
        <w:rPr>
          <w:rFonts w:ascii="Calibri" w:eastAsia="Arial Unicode MS" w:hAnsi="Calibri" w:cs="Calibri"/>
          <w:i/>
          <w:color w:val="000000"/>
          <w:sz w:val="20"/>
          <w:u w:val="single" w:color="000000"/>
          <w:lang w:val="es-ES_tradnl"/>
        </w:rPr>
        <w:t xml:space="preserve">en </w:t>
      </w:r>
      <w:r w:rsidR="00900383">
        <w:rPr>
          <w:rFonts w:ascii="Calibri" w:eastAsia="Arial Unicode MS" w:hAnsi="Calibri" w:cs="Calibri"/>
          <w:i/>
          <w:color w:val="000000"/>
          <w:sz w:val="20"/>
          <w:u w:val="single" w:color="000000"/>
          <w:lang w:val="es-ES_tradnl"/>
        </w:rPr>
        <w:t>aquellos ámbitos que en su opi</w:t>
      </w:r>
      <w:r w:rsidR="00657D38">
        <w:rPr>
          <w:rFonts w:ascii="Calibri" w:eastAsia="Arial Unicode MS" w:hAnsi="Calibri" w:cs="Calibri"/>
          <w:i/>
          <w:color w:val="000000"/>
          <w:sz w:val="20"/>
          <w:u w:val="single" w:color="000000"/>
          <w:lang w:val="es-ES_tradnl"/>
        </w:rPr>
        <w:t>nión deberían recibir el apoyo de la Entidad</w:t>
      </w:r>
      <w:r w:rsidR="00900383" w:rsidRPr="006A59AE">
        <w:rPr>
          <w:rFonts w:ascii="Calibri" w:eastAsia="Arial Unicode MS" w:hAnsi="Calibri" w:cs="Calibri"/>
          <w:i/>
          <w:color w:val="000000"/>
          <w:sz w:val="20"/>
          <w:u w:val="single" w:color="000000"/>
          <w:lang w:val="es-ES_tradnl"/>
        </w:rPr>
        <w:t>.</w:t>
      </w:r>
    </w:p>
    <w:p w:rsidR="00A02CAF" w:rsidRDefault="00A049FF" w:rsidP="00657D38">
      <w:pPr>
        <w:ind w:left="360"/>
        <w:jc w:val="both"/>
        <w:outlineLvl w:val="0"/>
        <w:rPr>
          <w:rFonts w:ascii="Calibri" w:eastAsia="Arial Unicode MS" w:hAnsi="Calibri" w:cs="Calibri"/>
          <w:i/>
          <w:color w:val="000000"/>
          <w:sz w:val="20"/>
          <w:u w:val="single" w:color="000000"/>
          <w:lang w:val="es-ES"/>
        </w:rPr>
      </w:pPr>
      <w:r>
        <w:rPr>
          <w:rFonts w:ascii="Calibri" w:eastAsia="Arial Unicode MS" w:hAnsi="Calibri" w:cs="Calibri"/>
          <w:i/>
          <w:noProof/>
          <w:color w:val="000000"/>
          <w:sz w:val="20"/>
          <w:u w:color="000000"/>
          <w:lang w:val="es-ES" w:eastAsia="es-ES"/>
        </w:rPr>
        <mc:AlternateContent>
          <mc:Choice Requires="wps">
            <w:drawing>
              <wp:anchor distT="0" distB="0" distL="114300" distR="114300" simplePos="0" relativeHeight="251683840" behindDoc="0" locked="0" layoutInCell="1" allowOverlap="1">
                <wp:simplePos x="0" y="0"/>
                <wp:positionH relativeFrom="column">
                  <wp:posOffset>1195070</wp:posOffset>
                </wp:positionH>
                <wp:positionV relativeFrom="paragraph">
                  <wp:posOffset>127635</wp:posOffset>
                </wp:positionV>
                <wp:extent cx="247650" cy="201295"/>
                <wp:effectExtent l="0" t="0" r="19050" b="27305"/>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32291C" w:rsidRPr="00462F5C" w:rsidRDefault="0032291C" w:rsidP="0032291C">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94.1pt;margin-top:10.05pt;width:19.5pt;height:1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" strokecolor="#cec9a1">
                <v:textbox>
                  <w:txbxContent>
                    <w:p w:rsidR="0032291C" w:rsidRPr="00462F5C" w:rsidRDefault="0032291C" w:rsidP="0032291C">
                      <w:pPr>
                        <w:rPr>
                          <w:rFonts w:asciiTheme="minorHAnsi" w:eastAsia="Arial Unicode MS" w:hAnsiTheme="minorHAnsi"/>
                          <w:color w:val="000000"/>
                          <w:sz w:val="16"/>
                          <w:szCs w:val="16"/>
                          <w:u w:color="000000"/>
                          <w:lang w:val="es-ES_tradnl"/>
                        </w:rPr>
                      </w:pPr>
                    </w:p>
                  </w:txbxContent>
                </v:textbox>
              </v:shape>
            </w:pict>
          </mc:Fallback>
        </mc:AlternateContent>
      </w:r>
    </w:p>
    <w:p w:rsidR="005E2C2A" w:rsidRDefault="00A049FF" w:rsidP="0032291C">
      <w:pPr>
        <w:numPr>
          <w:ilvl w:val="3"/>
          <w:numId w:val="29"/>
        </w:numPr>
        <w:spacing w:line="432" w:lineRule="auto"/>
        <w:ind w:left="2874" w:hanging="357"/>
        <w:jc w:val="both"/>
        <w:outlineLvl w:val="0"/>
        <w:rPr>
          <w:rFonts w:ascii="Calibri" w:eastAsia="Arial Unicode MS" w:hAnsi="Calibri" w:cs="Calibri"/>
          <w:i/>
          <w:color w:val="000000"/>
          <w:sz w:val="20"/>
          <w:u w:color="000000"/>
          <w:lang w:val="es-ES_tradnl"/>
        </w:rPr>
      </w:pPr>
      <w:r>
        <w:rPr>
          <w:rFonts w:ascii="Calibri" w:eastAsia="Arial Unicode MS" w:hAnsi="Calibri" w:cs="Calibri"/>
          <w:i/>
          <w:noProof/>
          <w:color w:val="000000"/>
          <w:sz w:val="20"/>
          <w:u w:color="000000"/>
          <w:lang w:val="es-ES" w:eastAsia="es-ES"/>
        </w:rPr>
        <mc:AlternateContent>
          <mc:Choice Requires="wps">
            <w:drawing>
              <wp:anchor distT="0" distB="0" distL="114300" distR="114300" simplePos="0" relativeHeight="251695104" behindDoc="0" locked="0" layoutInCell="1" allowOverlap="1">
                <wp:simplePos x="0" y="0"/>
                <wp:positionH relativeFrom="column">
                  <wp:posOffset>1195070</wp:posOffset>
                </wp:positionH>
                <wp:positionV relativeFrom="paragraph">
                  <wp:posOffset>3049270</wp:posOffset>
                </wp:positionV>
                <wp:extent cx="247650" cy="201295"/>
                <wp:effectExtent l="0" t="0" r="19050" b="27305"/>
                <wp:wrapNone/>
                <wp:docPr id="2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32291C" w:rsidRPr="00462F5C" w:rsidRDefault="0032291C" w:rsidP="0032291C">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94.1pt;margin-top:240.1pt;width:19.5pt;height:15.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" strokecolor="#cec9a1">
                <v:textbox>
                  <w:txbxContent>
                    <w:p w:rsidR="0032291C" w:rsidRPr="00462F5C" w:rsidRDefault="0032291C" w:rsidP="0032291C">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u w:color="000000"/>
          <w:lang w:val="es-ES" w:eastAsia="es-ES"/>
        </w:rPr>
        <mc:AlternateContent>
          <mc:Choice Requires="wps">
            <w:drawing>
              <wp:anchor distT="0" distB="0" distL="114300" distR="114300" simplePos="0" relativeHeight="251694080" behindDoc="0" locked="0" layoutInCell="1" allowOverlap="1">
                <wp:simplePos x="0" y="0"/>
                <wp:positionH relativeFrom="column">
                  <wp:posOffset>1195070</wp:posOffset>
                </wp:positionH>
                <wp:positionV relativeFrom="paragraph">
                  <wp:posOffset>2769870</wp:posOffset>
                </wp:positionV>
                <wp:extent cx="247650" cy="201295"/>
                <wp:effectExtent l="0" t="0" r="19050" b="27305"/>
                <wp:wrapNone/>
                <wp:docPr id="3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32291C" w:rsidRPr="00462F5C" w:rsidRDefault="0032291C" w:rsidP="0032291C">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94.1pt;margin-top:218.1pt;width:19.5pt;height:15.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" strokecolor="#cec9a1">
                <v:textbox>
                  <w:txbxContent>
                    <w:p w:rsidR="0032291C" w:rsidRPr="00462F5C" w:rsidRDefault="0032291C" w:rsidP="0032291C">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u w:color="000000"/>
          <w:lang w:val="es-ES" w:eastAsia="es-ES"/>
        </w:rPr>
        <mc:AlternateContent>
          <mc:Choice Requires="wps">
            <w:drawing>
              <wp:anchor distT="0" distB="0" distL="114300" distR="114300" simplePos="0" relativeHeight="251693056" behindDoc="0" locked="0" layoutInCell="1" allowOverlap="1">
                <wp:simplePos x="0" y="0"/>
                <wp:positionH relativeFrom="column">
                  <wp:posOffset>1195070</wp:posOffset>
                </wp:positionH>
                <wp:positionV relativeFrom="paragraph">
                  <wp:posOffset>1091565</wp:posOffset>
                </wp:positionV>
                <wp:extent cx="247650" cy="201295"/>
                <wp:effectExtent l="0" t="0" r="19050" b="27305"/>
                <wp:wrapNone/>
                <wp:docPr id="3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32291C" w:rsidRPr="00462F5C" w:rsidRDefault="0032291C" w:rsidP="0032291C">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94.1pt;margin-top:85.95pt;width:19.5pt;height:15.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" strokecolor="#cec9a1">
                <v:textbox>
                  <w:txbxContent>
                    <w:p w:rsidR="0032291C" w:rsidRPr="00462F5C" w:rsidRDefault="0032291C" w:rsidP="0032291C">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u w:color="000000"/>
          <w:lang w:val="es-ES" w:eastAsia="es-ES"/>
        </w:rPr>
        <mc:AlternateContent>
          <mc:Choice Requires="wps">
            <w:drawing>
              <wp:anchor distT="0" distB="0" distL="114300" distR="114300" simplePos="0" relativeHeight="251692032" behindDoc="0" locked="0" layoutInCell="1" allowOverlap="1">
                <wp:simplePos x="0" y="0"/>
                <wp:positionH relativeFrom="column">
                  <wp:posOffset>1195070</wp:posOffset>
                </wp:positionH>
                <wp:positionV relativeFrom="paragraph">
                  <wp:posOffset>2489835</wp:posOffset>
                </wp:positionV>
                <wp:extent cx="247650" cy="201295"/>
                <wp:effectExtent l="0" t="0" r="19050" b="27305"/>
                <wp:wrapNone/>
                <wp:docPr id="3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32291C" w:rsidRPr="00462F5C" w:rsidRDefault="0032291C" w:rsidP="0032291C">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94.1pt;margin-top:196.05pt;width:19.5pt;height:15.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" strokecolor="#cec9a1">
                <v:textbox>
                  <w:txbxContent>
                    <w:p w:rsidR="0032291C" w:rsidRPr="00462F5C" w:rsidRDefault="0032291C" w:rsidP="0032291C">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u w:color="000000"/>
          <w:lang w:val="es-ES" w:eastAsia="es-ES"/>
        </w:rPr>
        <mc:AlternateContent>
          <mc:Choice Requires="wps">
            <w:drawing>
              <wp:anchor distT="0" distB="0" distL="114300" distR="114300" simplePos="0" relativeHeight="251691008" behindDoc="0" locked="0" layoutInCell="1" allowOverlap="1">
                <wp:simplePos x="0" y="0"/>
                <wp:positionH relativeFrom="column">
                  <wp:posOffset>1195070</wp:posOffset>
                </wp:positionH>
                <wp:positionV relativeFrom="paragraph">
                  <wp:posOffset>2210435</wp:posOffset>
                </wp:positionV>
                <wp:extent cx="247650" cy="201295"/>
                <wp:effectExtent l="0" t="0" r="19050" b="27305"/>
                <wp:wrapNone/>
                <wp:docPr id="3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32291C" w:rsidRPr="00462F5C" w:rsidRDefault="0032291C" w:rsidP="0032291C">
                            <w:pPr>
                              <w:rPr>
                                <w:rFonts w:asciiTheme="minorHAnsi" w:eastAsia="Arial Unicode MS" w:hAnsiTheme="minorHAnsi"/>
                                <w:color w:val="000000"/>
                                <w:sz w:val="16"/>
                                <w:szCs w:val="16"/>
                                <w:u w:color="000000"/>
                                <w:vertAlign w:val="subscript"/>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94.1pt;margin-top:174.05pt;width:19.5pt;height:15.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" strokecolor="#cec9a1">
                <v:textbox>
                  <w:txbxContent>
                    <w:p w:rsidR="0032291C" w:rsidRPr="00462F5C" w:rsidRDefault="0032291C" w:rsidP="0032291C">
                      <w:pPr>
                        <w:rPr>
                          <w:rFonts w:asciiTheme="minorHAnsi" w:eastAsia="Arial Unicode MS" w:hAnsiTheme="minorHAnsi"/>
                          <w:color w:val="000000"/>
                          <w:sz w:val="16"/>
                          <w:szCs w:val="16"/>
                          <w:u w:color="000000"/>
                          <w:vertAlign w:val="subscript"/>
                          <w:lang w:val="es-ES_tradnl"/>
                        </w:rPr>
                      </w:pPr>
                    </w:p>
                  </w:txbxContent>
                </v:textbox>
              </v:shape>
            </w:pict>
          </mc:Fallback>
        </mc:AlternateContent>
      </w:r>
      <w:r>
        <w:rPr>
          <w:rFonts w:ascii="Calibri" w:eastAsia="Arial Unicode MS" w:hAnsi="Calibri" w:cs="Calibri"/>
          <w:i/>
          <w:noProof/>
          <w:color w:val="000000"/>
          <w:sz w:val="20"/>
          <w:u w:color="000000"/>
          <w:lang w:val="es-ES" w:eastAsia="es-ES"/>
        </w:rPr>
        <mc:AlternateContent>
          <mc:Choice Requires="wps">
            <w:drawing>
              <wp:anchor distT="0" distB="0" distL="114300" distR="114300" simplePos="0" relativeHeight="251689984" behindDoc="0" locked="0" layoutInCell="1" allowOverlap="1">
                <wp:simplePos x="0" y="0"/>
                <wp:positionH relativeFrom="column">
                  <wp:posOffset>1195070</wp:posOffset>
                </wp:positionH>
                <wp:positionV relativeFrom="paragraph">
                  <wp:posOffset>1930400</wp:posOffset>
                </wp:positionV>
                <wp:extent cx="247650" cy="201295"/>
                <wp:effectExtent l="0" t="0" r="19050" b="27305"/>
                <wp:wrapNone/>
                <wp:docPr id="3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32291C" w:rsidRPr="00462F5C" w:rsidRDefault="0032291C" w:rsidP="0032291C">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94.1pt;margin-top:152pt;width:19.5pt;height:15.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" strokecolor="#cec9a1">
                <v:textbox>
                  <w:txbxContent>
                    <w:p w:rsidR="0032291C" w:rsidRPr="00462F5C" w:rsidRDefault="0032291C" w:rsidP="0032291C">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u w:color="000000"/>
          <w:lang w:val="es-ES" w:eastAsia="es-ES"/>
        </w:rPr>
        <mc:AlternateContent>
          <mc:Choice Requires="wps">
            <w:drawing>
              <wp:anchor distT="0" distB="0" distL="114300" distR="114300" simplePos="0" relativeHeight="251688960" behindDoc="0" locked="0" layoutInCell="1" allowOverlap="1">
                <wp:simplePos x="0" y="0"/>
                <wp:positionH relativeFrom="column">
                  <wp:posOffset>1195070</wp:posOffset>
                </wp:positionH>
                <wp:positionV relativeFrom="paragraph">
                  <wp:posOffset>1651000</wp:posOffset>
                </wp:positionV>
                <wp:extent cx="247650" cy="201295"/>
                <wp:effectExtent l="0" t="0" r="19050" b="27305"/>
                <wp:wrapNone/>
                <wp:docPr id="3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32291C" w:rsidRPr="00462F5C" w:rsidRDefault="0032291C" w:rsidP="0032291C">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94.1pt;margin-top:130pt;width:19.5pt;height:15.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" strokecolor="#cec9a1">
                <v:textbox>
                  <w:txbxContent>
                    <w:p w:rsidR="0032291C" w:rsidRPr="00462F5C" w:rsidRDefault="0032291C" w:rsidP="0032291C">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u w:color="000000"/>
          <w:lang w:val="es-ES" w:eastAsia="es-ES"/>
        </w:rPr>
        <mc:AlternateContent>
          <mc:Choice Requires="wps">
            <w:drawing>
              <wp:anchor distT="0" distB="0" distL="114300" distR="114300" simplePos="0" relativeHeight="251687936" behindDoc="0" locked="0" layoutInCell="1" allowOverlap="1">
                <wp:simplePos x="0" y="0"/>
                <wp:positionH relativeFrom="column">
                  <wp:posOffset>1195070</wp:posOffset>
                </wp:positionH>
                <wp:positionV relativeFrom="paragraph">
                  <wp:posOffset>1370965</wp:posOffset>
                </wp:positionV>
                <wp:extent cx="247650" cy="201295"/>
                <wp:effectExtent l="0" t="0" r="19050" b="27305"/>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32291C" w:rsidRPr="00462F5C" w:rsidRDefault="0032291C" w:rsidP="0032291C">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94.1pt;margin-top:107.95pt;width:19.5pt;height:1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" strokecolor="#cec9a1">
                <v:textbox>
                  <w:txbxContent>
                    <w:p w:rsidR="0032291C" w:rsidRPr="00462F5C" w:rsidRDefault="0032291C" w:rsidP="0032291C">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u w:color="000000"/>
          <w:lang w:val="es-ES" w:eastAsia="es-ES"/>
        </w:rPr>
        <mc:AlternateContent>
          <mc:Choice Requires="wps">
            <w:drawing>
              <wp:anchor distT="0" distB="0" distL="114300" distR="114300" simplePos="0" relativeHeight="251686912" behindDoc="0" locked="0" layoutInCell="1" allowOverlap="1">
                <wp:simplePos x="0" y="0"/>
                <wp:positionH relativeFrom="column">
                  <wp:posOffset>1195070</wp:posOffset>
                </wp:positionH>
                <wp:positionV relativeFrom="paragraph">
                  <wp:posOffset>811530</wp:posOffset>
                </wp:positionV>
                <wp:extent cx="247650" cy="201295"/>
                <wp:effectExtent l="0" t="0" r="19050" b="27305"/>
                <wp:wrapNone/>
                <wp:docPr id="3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32291C" w:rsidRPr="00462F5C" w:rsidRDefault="0032291C" w:rsidP="0032291C">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94.1pt;margin-top:63.9pt;width:19.5pt;height:15.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" strokecolor="#cec9a1">
                <v:textbox>
                  <w:txbxContent>
                    <w:p w:rsidR="0032291C" w:rsidRPr="00462F5C" w:rsidRDefault="0032291C" w:rsidP="0032291C">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u w:color="000000"/>
          <w:lang w:val="es-ES" w:eastAsia="es-ES"/>
        </w:rPr>
        <mc:AlternateContent>
          <mc:Choice Requires="wps">
            <w:drawing>
              <wp:anchor distT="0" distB="0" distL="114300" distR="114300" simplePos="0" relativeHeight="251685888" behindDoc="0" locked="0" layoutInCell="1" allowOverlap="1">
                <wp:simplePos x="0" y="0"/>
                <wp:positionH relativeFrom="column">
                  <wp:posOffset>1195070</wp:posOffset>
                </wp:positionH>
                <wp:positionV relativeFrom="paragraph">
                  <wp:posOffset>532130</wp:posOffset>
                </wp:positionV>
                <wp:extent cx="247650" cy="201295"/>
                <wp:effectExtent l="0" t="0" r="19050" b="27305"/>
                <wp:wrapNone/>
                <wp:docPr id="3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32291C" w:rsidRPr="00462F5C" w:rsidRDefault="0032291C" w:rsidP="0032291C">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94.1pt;margin-top:41.9pt;width:19.5pt;height:1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" strokecolor="#cec9a1">
                <v:textbox>
                  <w:txbxContent>
                    <w:p w:rsidR="0032291C" w:rsidRPr="00462F5C" w:rsidRDefault="0032291C" w:rsidP="0032291C">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u w:color="000000"/>
          <w:lang w:val="es-ES" w:eastAsia="es-ES"/>
        </w:rPr>
        <mc:AlternateContent>
          <mc:Choice Requires="wps">
            <w:drawing>
              <wp:anchor distT="0" distB="0" distL="114300" distR="114300" simplePos="0" relativeHeight="251684864" behindDoc="0" locked="0" layoutInCell="1" allowOverlap="1">
                <wp:simplePos x="0" y="0"/>
                <wp:positionH relativeFrom="column">
                  <wp:posOffset>1195070</wp:posOffset>
                </wp:positionH>
                <wp:positionV relativeFrom="paragraph">
                  <wp:posOffset>252095</wp:posOffset>
                </wp:positionV>
                <wp:extent cx="247650" cy="201295"/>
                <wp:effectExtent l="0" t="0" r="19050" b="27305"/>
                <wp:wrapNone/>
                <wp:docPr id="4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32291C" w:rsidRPr="00462F5C" w:rsidRDefault="0032291C" w:rsidP="0032291C">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94.1pt;margin-top:19.85pt;width:19.5pt;height:15.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" strokecolor="#cec9a1">
                <v:textbox>
                  <w:txbxContent>
                    <w:p w:rsidR="0032291C" w:rsidRPr="00462F5C" w:rsidRDefault="0032291C" w:rsidP="0032291C">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u w:color="000000"/>
          <w:lang w:val="es-ES" w:eastAsia="es-ES"/>
        </w:rPr>
        <mc:AlternateContent>
          <mc:Choice Requires="wps">
            <w:drawing>
              <wp:anchor distT="0" distB="0" distL="114300" distR="114300" simplePos="0" relativeHeight="251699200" behindDoc="0" locked="0" layoutInCell="1" allowOverlap="1">
                <wp:simplePos x="0" y="0"/>
                <wp:positionH relativeFrom="column">
                  <wp:posOffset>1195070</wp:posOffset>
                </wp:positionH>
                <wp:positionV relativeFrom="paragraph">
                  <wp:posOffset>4168140</wp:posOffset>
                </wp:positionV>
                <wp:extent cx="247650" cy="201295"/>
                <wp:effectExtent l="0" t="0" r="19050" b="27305"/>
                <wp:wrapNone/>
                <wp:docPr id="2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32291C" w:rsidRPr="00FA0C3A" w:rsidRDefault="0032291C" w:rsidP="0032291C">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94.1pt;margin-top:328.2pt;width:19.5pt;height:15.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" strokecolor="#cec9a1">
                <v:textbox>
                  <w:txbxContent>
                    <w:p w:rsidR="0032291C" w:rsidRPr="00FA0C3A" w:rsidRDefault="0032291C" w:rsidP="0032291C">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u w:color="000000"/>
          <w:lang w:val="es-ES" w:eastAsia="es-ES"/>
        </w:rPr>
        <mc:AlternateContent>
          <mc:Choice Requires="wps">
            <w:drawing>
              <wp:anchor distT="0" distB="0" distL="114300" distR="114300" simplePos="0" relativeHeight="251698176" behindDoc="0" locked="0" layoutInCell="1" allowOverlap="1">
                <wp:simplePos x="0" y="0"/>
                <wp:positionH relativeFrom="column">
                  <wp:posOffset>1195070</wp:posOffset>
                </wp:positionH>
                <wp:positionV relativeFrom="paragraph">
                  <wp:posOffset>3888740</wp:posOffset>
                </wp:positionV>
                <wp:extent cx="247650" cy="201295"/>
                <wp:effectExtent l="0" t="0" r="19050" b="27305"/>
                <wp:wrapNone/>
                <wp:docPr id="2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32291C" w:rsidRPr="00FA0C3A" w:rsidRDefault="0032291C" w:rsidP="0032291C">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94.1pt;margin-top:306.2pt;width:19.5pt;height:15.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" strokecolor="#cec9a1">
                <v:textbox>
                  <w:txbxContent>
                    <w:p w:rsidR="0032291C" w:rsidRPr="00FA0C3A" w:rsidRDefault="0032291C" w:rsidP="0032291C">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u w:color="000000"/>
          <w:lang w:val="es-ES" w:eastAsia="es-ES"/>
        </w:rPr>
        <mc:AlternateContent>
          <mc:Choice Requires="wps">
            <w:drawing>
              <wp:anchor distT="0" distB="0" distL="114300" distR="114300" simplePos="0" relativeHeight="251697152" behindDoc="0" locked="0" layoutInCell="1" allowOverlap="1">
                <wp:simplePos x="0" y="0"/>
                <wp:positionH relativeFrom="column">
                  <wp:posOffset>1195070</wp:posOffset>
                </wp:positionH>
                <wp:positionV relativeFrom="paragraph">
                  <wp:posOffset>3608705</wp:posOffset>
                </wp:positionV>
                <wp:extent cx="247650" cy="201295"/>
                <wp:effectExtent l="0" t="0" r="19050" b="27305"/>
                <wp:wrapNone/>
                <wp:docPr id="2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32291C" w:rsidRPr="00FA0C3A" w:rsidRDefault="0032291C" w:rsidP="0032291C">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94.1pt;margin-top:284.15pt;width:19.5pt;height:15.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" strokecolor="#cec9a1">
                <v:textbox>
                  <w:txbxContent>
                    <w:p w:rsidR="0032291C" w:rsidRPr="00FA0C3A" w:rsidRDefault="0032291C" w:rsidP="0032291C">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u w:color="000000"/>
          <w:lang w:val="es-ES" w:eastAsia="es-ES"/>
        </w:rPr>
        <mc:AlternateContent>
          <mc:Choice Requires="wps">
            <w:drawing>
              <wp:anchor distT="0" distB="0" distL="114300" distR="114300" simplePos="0" relativeHeight="251696128" behindDoc="0" locked="0" layoutInCell="1" allowOverlap="1">
                <wp:simplePos x="0" y="0"/>
                <wp:positionH relativeFrom="column">
                  <wp:posOffset>1195070</wp:posOffset>
                </wp:positionH>
                <wp:positionV relativeFrom="paragraph">
                  <wp:posOffset>3329305</wp:posOffset>
                </wp:positionV>
                <wp:extent cx="247650" cy="201295"/>
                <wp:effectExtent l="0" t="0" r="19050" b="27305"/>
                <wp:wrapNone/>
                <wp:docPr id="2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32291C" w:rsidRPr="00462F5C" w:rsidRDefault="0032291C" w:rsidP="0032291C">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94.1pt;margin-top:262.15pt;width:19.5pt;height:15.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" strokecolor="#cec9a1">
                <v:textbox>
                  <w:txbxContent>
                    <w:p w:rsidR="0032291C" w:rsidRPr="00462F5C" w:rsidRDefault="0032291C" w:rsidP="0032291C">
                      <w:pPr>
                        <w:rPr>
                          <w:rFonts w:asciiTheme="minorHAnsi" w:eastAsia="Arial Unicode MS" w:hAnsiTheme="minorHAnsi"/>
                          <w:color w:val="000000"/>
                          <w:sz w:val="16"/>
                          <w:szCs w:val="16"/>
                          <w:u w:color="000000"/>
                          <w:lang w:val="es-ES_tradnl"/>
                        </w:rPr>
                      </w:pPr>
                    </w:p>
                  </w:txbxContent>
                </v:textbox>
              </v:shape>
            </w:pict>
          </mc:Fallback>
        </mc:AlternateContent>
      </w:r>
      <w:r w:rsidR="005E2C2A" w:rsidRPr="005E2C2A">
        <w:rPr>
          <w:rFonts w:ascii="Calibri" w:eastAsia="Arial Unicode MS" w:hAnsi="Calibri" w:cs="Calibri"/>
          <w:i/>
          <w:color w:val="000000"/>
          <w:sz w:val="20"/>
          <w:u w:color="000000"/>
          <w:lang w:val="es-ES_tradnl"/>
        </w:rPr>
        <w:t>Transmisión de los valores de la Entidad a los grupos de interés</w:t>
      </w:r>
    </w:p>
    <w:p w:rsidR="005E2C2A" w:rsidRDefault="005E2C2A" w:rsidP="0032291C">
      <w:pPr>
        <w:numPr>
          <w:ilvl w:val="3"/>
          <w:numId w:val="29"/>
        </w:numPr>
        <w:spacing w:line="432" w:lineRule="auto"/>
        <w:ind w:left="2874" w:hanging="357"/>
        <w:jc w:val="both"/>
        <w:outlineLvl w:val="0"/>
        <w:rPr>
          <w:rFonts w:ascii="Calibri" w:eastAsia="Arial Unicode MS" w:hAnsi="Calibri" w:cs="Calibri"/>
          <w:i/>
          <w:color w:val="000000"/>
          <w:sz w:val="20"/>
          <w:u w:color="000000"/>
          <w:lang w:val="es-ES_tradnl"/>
        </w:rPr>
      </w:pPr>
      <w:r w:rsidRPr="005E2C2A">
        <w:rPr>
          <w:rFonts w:ascii="Calibri" w:eastAsia="Arial Unicode MS" w:hAnsi="Calibri" w:cs="Calibri"/>
          <w:i/>
          <w:color w:val="000000"/>
          <w:sz w:val="20"/>
          <w:u w:color="000000"/>
          <w:lang w:val="es-ES_tradnl"/>
        </w:rPr>
        <w:t>Reforzar la solvencia y la liquidez</w:t>
      </w:r>
    </w:p>
    <w:p w:rsidR="005E2C2A" w:rsidRDefault="005E2C2A" w:rsidP="0032291C">
      <w:pPr>
        <w:numPr>
          <w:ilvl w:val="3"/>
          <w:numId w:val="29"/>
        </w:numPr>
        <w:spacing w:line="432" w:lineRule="auto"/>
        <w:ind w:left="2874" w:hanging="357"/>
        <w:jc w:val="both"/>
        <w:outlineLvl w:val="0"/>
        <w:rPr>
          <w:rFonts w:ascii="Calibri" w:eastAsia="Arial Unicode MS" w:hAnsi="Calibri" w:cs="Calibri"/>
          <w:i/>
          <w:color w:val="000000"/>
          <w:sz w:val="20"/>
          <w:u w:color="000000"/>
          <w:lang w:val="es-ES_tradnl"/>
        </w:rPr>
      </w:pPr>
      <w:r w:rsidRPr="005E2C2A">
        <w:rPr>
          <w:rFonts w:ascii="Calibri" w:eastAsia="Arial Unicode MS" w:hAnsi="Calibri" w:cs="Calibri"/>
          <w:i/>
          <w:color w:val="000000"/>
          <w:sz w:val="20"/>
          <w:u w:color="000000"/>
          <w:lang w:val="es-ES_tradnl"/>
        </w:rPr>
        <w:t>Establecer canales de Diálogo continuo con los clientes y otros grupos de interés</w:t>
      </w:r>
    </w:p>
    <w:p w:rsidR="005E2C2A" w:rsidRDefault="005E2C2A" w:rsidP="0032291C">
      <w:pPr>
        <w:numPr>
          <w:ilvl w:val="3"/>
          <w:numId w:val="29"/>
        </w:numPr>
        <w:spacing w:line="432" w:lineRule="auto"/>
        <w:ind w:left="2874" w:hanging="357"/>
        <w:jc w:val="both"/>
        <w:outlineLvl w:val="0"/>
        <w:rPr>
          <w:rFonts w:ascii="Calibri" w:eastAsia="Arial Unicode MS" w:hAnsi="Calibri" w:cs="Calibri"/>
          <w:i/>
          <w:color w:val="000000"/>
          <w:sz w:val="20"/>
          <w:u w:color="000000"/>
          <w:lang w:val="es-ES_tradnl"/>
        </w:rPr>
      </w:pPr>
      <w:r w:rsidRPr="005E2C2A">
        <w:rPr>
          <w:rFonts w:ascii="Calibri" w:eastAsia="Arial Unicode MS" w:hAnsi="Calibri" w:cs="Calibri"/>
          <w:i/>
          <w:color w:val="000000"/>
          <w:sz w:val="20"/>
          <w:u w:color="000000"/>
          <w:lang w:val="es-ES_tradnl"/>
        </w:rPr>
        <w:t xml:space="preserve">Fomento de la innovación en </w:t>
      </w:r>
      <w:r w:rsidR="009E3B9E">
        <w:rPr>
          <w:rFonts w:ascii="Calibri" w:eastAsia="Arial Unicode MS" w:hAnsi="Calibri" w:cs="Calibri"/>
          <w:i/>
          <w:color w:val="000000"/>
          <w:sz w:val="20"/>
          <w:u w:color="000000"/>
          <w:lang w:val="es-ES_tradnl"/>
        </w:rPr>
        <w:t>Euskaltel</w:t>
      </w:r>
    </w:p>
    <w:p w:rsidR="005E2C2A" w:rsidRDefault="005E2C2A" w:rsidP="0032291C">
      <w:pPr>
        <w:numPr>
          <w:ilvl w:val="3"/>
          <w:numId w:val="29"/>
        </w:numPr>
        <w:spacing w:line="432" w:lineRule="auto"/>
        <w:ind w:left="2874" w:hanging="357"/>
        <w:jc w:val="both"/>
        <w:outlineLvl w:val="0"/>
        <w:rPr>
          <w:rFonts w:ascii="Calibri" w:eastAsia="Arial Unicode MS" w:hAnsi="Calibri" w:cs="Calibri"/>
          <w:i/>
          <w:color w:val="000000"/>
          <w:sz w:val="20"/>
          <w:u w:color="000000"/>
          <w:lang w:val="es-ES_tradnl"/>
        </w:rPr>
      </w:pPr>
      <w:r w:rsidRPr="005E2C2A">
        <w:rPr>
          <w:rFonts w:ascii="Calibri" w:eastAsia="Arial Unicode MS" w:hAnsi="Calibri" w:cs="Calibri"/>
          <w:i/>
          <w:color w:val="000000"/>
          <w:sz w:val="20"/>
          <w:u w:color="000000"/>
          <w:lang w:val="es-ES_tradnl"/>
        </w:rPr>
        <w:t>Acción social: patrocinios, aportaciones a ONG, actividades sociales, cooperación al desarrollo,...</w:t>
      </w:r>
    </w:p>
    <w:p w:rsidR="005E2C2A" w:rsidRDefault="005E2C2A" w:rsidP="0032291C">
      <w:pPr>
        <w:numPr>
          <w:ilvl w:val="3"/>
          <w:numId w:val="29"/>
        </w:numPr>
        <w:spacing w:line="432" w:lineRule="auto"/>
        <w:ind w:left="2874" w:hanging="357"/>
        <w:jc w:val="both"/>
        <w:outlineLvl w:val="0"/>
        <w:rPr>
          <w:rFonts w:ascii="Calibri" w:eastAsia="Arial Unicode MS" w:hAnsi="Calibri" w:cs="Calibri"/>
          <w:i/>
          <w:color w:val="000000"/>
          <w:sz w:val="20"/>
          <w:u w:color="000000"/>
          <w:lang w:val="es-ES_tradnl"/>
        </w:rPr>
      </w:pPr>
      <w:r w:rsidRPr="005E2C2A">
        <w:rPr>
          <w:rFonts w:ascii="Calibri" w:eastAsia="Arial Unicode MS" w:hAnsi="Calibri" w:cs="Calibri"/>
          <w:i/>
          <w:color w:val="000000"/>
          <w:sz w:val="20"/>
          <w:u w:color="000000"/>
          <w:lang w:val="es-ES_tradnl"/>
        </w:rPr>
        <w:t>Contribución al desarrollo</w:t>
      </w:r>
      <w:r w:rsidR="0086642C">
        <w:rPr>
          <w:rFonts w:ascii="Calibri" w:eastAsia="Arial Unicode MS" w:hAnsi="Calibri" w:cs="Calibri"/>
          <w:i/>
          <w:color w:val="000000"/>
          <w:sz w:val="20"/>
          <w:u w:color="000000"/>
          <w:lang w:val="es-ES_tradnl"/>
        </w:rPr>
        <w:t xml:space="preserve"> de la Sociedad por la vía de la innovación (smart city, eficiencia, ecoeficiencia,…</w:t>
      </w:r>
      <w:r w:rsidRPr="005E2C2A">
        <w:rPr>
          <w:rFonts w:ascii="Calibri" w:eastAsia="Arial Unicode MS" w:hAnsi="Calibri" w:cs="Calibri"/>
          <w:i/>
          <w:color w:val="000000"/>
          <w:sz w:val="20"/>
          <w:u w:color="000000"/>
          <w:lang w:val="es-ES_tradnl"/>
        </w:rPr>
        <w:t>.</w:t>
      </w:r>
    </w:p>
    <w:p w:rsidR="005E2C2A" w:rsidRDefault="005E2C2A" w:rsidP="0032291C">
      <w:pPr>
        <w:numPr>
          <w:ilvl w:val="3"/>
          <w:numId w:val="29"/>
        </w:numPr>
        <w:spacing w:line="432" w:lineRule="auto"/>
        <w:ind w:left="2874" w:hanging="357"/>
        <w:jc w:val="both"/>
        <w:outlineLvl w:val="0"/>
        <w:rPr>
          <w:rFonts w:ascii="Calibri" w:eastAsia="Arial Unicode MS" w:hAnsi="Calibri" w:cs="Calibri"/>
          <w:i/>
          <w:color w:val="000000"/>
          <w:sz w:val="20"/>
          <w:u w:color="000000"/>
          <w:lang w:val="es-ES_tradnl"/>
        </w:rPr>
      </w:pPr>
      <w:r>
        <w:rPr>
          <w:rFonts w:ascii="Calibri" w:eastAsia="Arial Unicode MS" w:hAnsi="Calibri" w:cs="Calibri"/>
          <w:i/>
          <w:color w:val="000000"/>
          <w:sz w:val="20"/>
          <w:u w:color="000000"/>
          <w:lang w:val="es-ES_tradnl"/>
        </w:rPr>
        <w:t>Revisió</w:t>
      </w:r>
      <w:r w:rsidRPr="005E2C2A">
        <w:rPr>
          <w:rFonts w:ascii="Calibri" w:eastAsia="Arial Unicode MS" w:hAnsi="Calibri" w:cs="Calibri"/>
          <w:i/>
          <w:color w:val="000000"/>
          <w:sz w:val="20"/>
          <w:u w:color="000000"/>
          <w:lang w:val="es-ES_tradnl"/>
        </w:rPr>
        <w:t>n y mejora de los mecanismos de Control internos (decisiones de los administradores, corrupción, control de gastos)</w:t>
      </w:r>
    </w:p>
    <w:p w:rsidR="005E2C2A" w:rsidRDefault="005E2C2A" w:rsidP="0032291C">
      <w:pPr>
        <w:numPr>
          <w:ilvl w:val="3"/>
          <w:numId w:val="29"/>
        </w:numPr>
        <w:spacing w:line="432" w:lineRule="auto"/>
        <w:ind w:left="2874" w:hanging="357"/>
        <w:jc w:val="both"/>
        <w:outlineLvl w:val="0"/>
        <w:rPr>
          <w:rFonts w:ascii="Calibri" w:eastAsia="Arial Unicode MS" w:hAnsi="Calibri" w:cs="Calibri"/>
          <w:i/>
          <w:color w:val="000000"/>
          <w:sz w:val="20"/>
          <w:u w:color="000000"/>
          <w:lang w:val="es-ES_tradnl"/>
        </w:rPr>
      </w:pPr>
      <w:r w:rsidRPr="005E2C2A">
        <w:rPr>
          <w:rFonts w:ascii="Calibri" w:eastAsia="Arial Unicode MS" w:hAnsi="Calibri" w:cs="Calibri"/>
          <w:i/>
          <w:color w:val="000000"/>
          <w:sz w:val="20"/>
          <w:u w:color="000000"/>
          <w:lang w:val="es-ES_tradnl"/>
        </w:rPr>
        <w:t>Excelencia en la calidad de servicio, reducir errores y mejorar la operativa</w:t>
      </w:r>
    </w:p>
    <w:p w:rsidR="005E2C2A" w:rsidRDefault="005E2C2A" w:rsidP="0032291C">
      <w:pPr>
        <w:numPr>
          <w:ilvl w:val="3"/>
          <w:numId w:val="29"/>
        </w:numPr>
        <w:spacing w:line="432" w:lineRule="auto"/>
        <w:ind w:left="2874" w:hanging="357"/>
        <w:jc w:val="both"/>
        <w:outlineLvl w:val="0"/>
        <w:rPr>
          <w:rFonts w:ascii="Calibri" w:eastAsia="Arial Unicode MS" w:hAnsi="Calibri" w:cs="Calibri"/>
          <w:i/>
          <w:color w:val="000000"/>
          <w:sz w:val="20"/>
          <w:u w:color="000000"/>
          <w:lang w:val="es-ES_tradnl"/>
        </w:rPr>
      </w:pPr>
      <w:r w:rsidRPr="005E2C2A">
        <w:rPr>
          <w:rFonts w:ascii="Calibri" w:eastAsia="Arial Unicode MS" w:hAnsi="Calibri" w:cs="Calibri"/>
          <w:i/>
          <w:color w:val="000000"/>
          <w:sz w:val="20"/>
          <w:u w:color="000000"/>
          <w:lang w:val="es-ES_tradnl"/>
        </w:rPr>
        <w:t>Proveedores: contratación, homologación y pago. Control de actuación responsable</w:t>
      </w:r>
    </w:p>
    <w:p w:rsidR="005E2C2A" w:rsidRDefault="005E2C2A" w:rsidP="0032291C">
      <w:pPr>
        <w:numPr>
          <w:ilvl w:val="3"/>
          <w:numId w:val="29"/>
        </w:numPr>
        <w:spacing w:line="432" w:lineRule="auto"/>
        <w:ind w:left="2874" w:hanging="357"/>
        <w:jc w:val="both"/>
        <w:outlineLvl w:val="0"/>
        <w:rPr>
          <w:rFonts w:ascii="Calibri" w:eastAsia="Arial Unicode MS" w:hAnsi="Calibri" w:cs="Calibri"/>
          <w:i/>
          <w:color w:val="000000"/>
          <w:sz w:val="20"/>
          <w:u w:color="000000"/>
          <w:lang w:val="es-ES_tradnl"/>
        </w:rPr>
      </w:pPr>
      <w:r w:rsidRPr="005E2C2A">
        <w:rPr>
          <w:rFonts w:ascii="Calibri" w:eastAsia="Arial Unicode MS" w:hAnsi="Calibri" w:cs="Calibri"/>
          <w:i/>
          <w:color w:val="000000"/>
          <w:sz w:val="20"/>
          <w:u w:color="000000"/>
          <w:lang w:val="es-ES_tradnl"/>
        </w:rPr>
        <w:t>Promoción de la utilización del euskera</w:t>
      </w:r>
    </w:p>
    <w:p w:rsidR="005E2C2A" w:rsidRDefault="005E2C2A" w:rsidP="0032291C">
      <w:pPr>
        <w:numPr>
          <w:ilvl w:val="3"/>
          <w:numId w:val="29"/>
        </w:numPr>
        <w:spacing w:line="432" w:lineRule="auto"/>
        <w:ind w:left="2874" w:hanging="357"/>
        <w:jc w:val="both"/>
        <w:outlineLvl w:val="0"/>
        <w:rPr>
          <w:rFonts w:ascii="Calibri" w:eastAsia="Arial Unicode MS" w:hAnsi="Calibri" w:cs="Calibri"/>
          <w:i/>
          <w:color w:val="000000"/>
          <w:sz w:val="20"/>
          <w:u w:color="000000"/>
          <w:lang w:val="es-ES_tradnl"/>
        </w:rPr>
      </w:pPr>
      <w:r w:rsidRPr="005E2C2A">
        <w:rPr>
          <w:rFonts w:ascii="Calibri" w:eastAsia="Arial Unicode MS" w:hAnsi="Calibri" w:cs="Calibri"/>
          <w:i/>
          <w:color w:val="000000"/>
          <w:sz w:val="20"/>
          <w:u w:color="000000"/>
          <w:lang w:val="es-ES_tradnl"/>
        </w:rPr>
        <w:t>Gestión de clientes (parte relacional): trasparencia, amabilidad, etc.</w:t>
      </w:r>
    </w:p>
    <w:p w:rsidR="005E2C2A" w:rsidRDefault="005E2C2A" w:rsidP="0032291C">
      <w:pPr>
        <w:numPr>
          <w:ilvl w:val="3"/>
          <w:numId w:val="29"/>
        </w:numPr>
        <w:spacing w:line="432" w:lineRule="auto"/>
        <w:ind w:left="2874" w:hanging="357"/>
        <w:jc w:val="both"/>
        <w:outlineLvl w:val="0"/>
        <w:rPr>
          <w:rFonts w:ascii="Calibri" w:eastAsia="Arial Unicode MS" w:hAnsi="Calibri" w:cs="Calibri"/>
          <w:i/>
          <w:color w:val="000000"/>
          <w:sz w:val="20"/>
          <w:u w:color="000000"/>
          <w:lang w:val="es-ES_tradnl"/>
        </w:rPr>
      </w:pPr>
      <w:r w:rsidRPr="005E2C2A">
        <w:rPr>
          <w:rFonts w:ascii="Calibri" w:eastAsia="Arial Unicode MS" w:hAnsi="Calibri" w:cs="Calibri"/>
          <w:i/>
          <w:color w:val="000000"/>
          <w:sz w:val="20"/>
          <w:u w:color="000000"/>
          <w:lang w:val="es-ES_tradnl"/>
        </w:rPr>
        <w:t>Desarrollo del acce</w:t>
      </w:r>
      <w:r w:rsidR="009E3B9E">
        <w:rPr>
          <w:rFonts w:ascii="Calibri" w:eastAsia="Arial Unicode MS" w:hAnsi="Calibri" w:cs="Calibri"/>
          <w:i/>
          <w:color w:val="000000"/>
          <w:sz w:val="20"/>
          <w:u w:color="000000"/>
          <w:lang w:val="es-ES_tradnl"/>
        </w:rPr>
        <w:t>so por nuevos canales (</w:t>
      </w:r>
      <w:r w:rsidR="00B63622">
        <w:rPr>
          <w:rFonts w:ascii="Calibri" w:eastAsia="Arial Unicode MS" w:hAnsi="Calibri" w:cs="Calibri"/>
          <w:i/>
          <w:color w:val="000000"/>
          <w:sz w:val="20"/>
          <w:u w:color="000000"/>
          <w:lang w:val="es-ES_tradnl"/>
        </w:rPr>
        <w:t>electró</w:t>
      </w:r>
      <w:r w:rsidRPr="005E2C2A">
        <w:rPr>
          <w:rFonts w:ascii="Calibri" w:eastAsia="Arial Unicode MS" w:hAnsi="Calibri" w:cs="Calibri"/>
          <w:i/>
          <w:color w:val="000000"/>
          <w:sz w:val="20"/>
          <w:u w:color="000000"/>
          <w:lang w:val="es-ES_tradnl"/>
        </w:rPr>
        <w:t>nic</w:t>
      </w:r>
      <w:r w:rsidR="009E3B9E">
        <w:rPr>
          <w:rFonts w:ascii="Calibri" w:eastAsia="Arial Unicode MS" w:hAnsi="Calibri" w:cs="Calibri"/>
          <w:i/>
          <w:color w:val="000000"/>
          <w:sz w:val="20"/>
          <w:u w:color="000000"/>
          <w:lang w:val="es-ES_tradnl"/>
        </w:rPr>
        <w:t>o</w:t>
      </w:r>
      <w:r w:rsidRPr="005E2C2A">
        <w:rPr>
          <w:rFonts w:ascii="Calibri" w:eastAsia="Arial Unicode MS" w:hAnsi="Calibri" w:cs="Calibri"/>
          <w:i/>
          <w:color w:val="000000"/>
          <w:sz w:val="20"/>
          <w:u w:color="000000"/>
          <w:lang w:val="es-ES_tradnl"/>
        </w:rPr>
        <w:t>,</w:t>
      </w:r>
      <w:r w:rsidR="009E3B9E">
        <w:rPr>
          <w:rFonts w:ascii="Calibri" w:eastAsia="Arial Unicode MS" w:hAnsi="Calibri" w:cs="Calibri"/>
          <w:i/>
          <w:color w:val="000000"/>
          <w:sz w:val="20"/>
          <w:u w:color="000000"/>
          <w:lang w:val="es-ES_tradnl"/>
        </w:rPr>
        <w:t xml:space="preserve"> telefónico,</w:t>
      </w:r>
      <w:r w:rsidRPr="005E2C2A">
        <w:rPr>
          <w:rFonts w:ascii="Calibri" w:eastAsia="Arial Unicode MS" w:hAnsi="Calibri" w:cs="Calibri"/>
          <w:i/>
          <w:color w:val="000000"/>
          <w:sz w:val="20"/>
          <w:u w:color="000000"/>
          <w:lang w:val="es-ES_tradnl"/>
        </w:rPr>
        <w:t xml:space="preserve"> móvil</w:t>
      </w:r>
      <w:r w:rsidR="009E3B9E">
        <w:rPr>
          <w:rFonts w:ascii="Calibri" w:eastAsia="Arial Unicode MS" w:hAnsi="Calibri" w:cs="Calibri"/>
          <w:i/>
          <w:color w:val="000000"/>
          <w:sz w:val="20"/>
          <w:u w:color="000000"/>
          <w:lang w:val="es-ES_tradnl"/>
        </w:rPr>
        <w:t>, on line</w:t>
      </w:r>
      <w:r w:rsidRPr="005E2C2A">
        <w:rPr>
          <w:rFonts w:ascii="Calibri" w:eastAsia="Arial Unicode MS" w:hAnsi="Calibri" w:cs="Calibri"/>
          <w:i/>
          <w:color w:val="000000"/>
          <w:sz w:val="20"/>
          <w:u w:color="000000"/>
          <w:lang w:val="es-ES_tradnl"/>
        </w:rPr>
        <w:t>)</w:t>
      </w:r>
    </w:p>
    <w:p w:rsidR="005E2C2A" w:rsidRDefault="005E2C2A" w:rsidP="0032291C">
      <w:pPr>
        <w:numPr>
          <w:ilvl w:val="3"/>
          <w:numId w:val="29"/>
        </w:numPr>
        <w:spacing w:line="432" w:lineRule="auto"/>
        <w:ind w:left="2874" w:hanging="357"/>
        <w:jc w:val="both"/>
        <w:outlineLvl w:val="0"/>
        <w:rPr>
          <w:rFonts w:ascii="Calibri" w:eastAsia="Arial Unicode MS" w:hAnsi="Calibri" w:cs="Calibri"/>
          <w:i/>
          <w:color w:val="000000"/>
          <w:sz w:val="20"/>
          <w:u w:color="000000"/>
          <w:lang w:val="es-ES_tradnl"/>
        </w:rPr>
      </w:pPr>
      <w:r w:rsidRPr="005E2C2A">
        <w:rPr>
          <w:rFonts w:ascii="Calibri" w:eastAsia="Arial Unicode MS" w:hAnsi="Calibri" w:cs="Calibri"/>
          <w:i/>
          <w:color w:val="000000"/>
          <w:sz w:val="20"/>
          <w:u w:color="000000"/>
          <w:lang w:val="es-ES_tradnl"/>
        </w:rPr>
        <w:t>Gestión responsable con cliente:</w:t>
      </w:r>
      <w:r w:rsidR="009E3B9E">
        <w:rPr>
          <w:rFonts w:ascii="Calibri" w:eastAsia="Arial Unicode MS" w:hAnsi="Calibri" w:cs="Calibri"/>
          <w:i/>
          <w:color w:val="000000"/>
          <w:sz w:val="20"/>
          <w:u w:color="000000"/>
          <w:lang w:val="es-ES_tradnl"/>
        </w:rPr>
        <w:t xml:space="preserve"> análisis de perfil del consumidor</w:t>
      </w:r>
    </w:p>
    <w:p w:rsidR="005E2C2A" w:rsidRDefault="005E2C2A" w:rsidP="0032291C">
      <w:pPr>
        <w:numPr>
          <w:ilvl w:val="3"/>
          <w:numId w:val="29"/>
        </w:numPr>
        <w:spacing w:line="432" w:lineRule="auto"/>
        <w:ind w:left="2874" w:hanging="357"/>
        <w:jc w:val="both"/>
        <w:outlineLvl w:val="0"/>
        <w:rPr>
          <w:rFonts w:ascii="Calibri" w:eastAsia="Arial Unicode MS" w:hAnsi="Calibri" w:cs="Calibri"/>
          <w:i/>
          <w:color w:val="000000"/>
          <w:sz w:val="20"/>
          <w:u w:color="000000"/>
          <w:lang w:val="es-ES_tradnl"/>
        </w:rPr>
      </w:pPr>
      <w:r w:rsidRPr="005E2C2A">
        <w:rPr>
          <w:rFonts w:ascii="Calibri" w:eastAsia="Arial Unicode MS" w:hAnsi="Calibri" w:cs="Calibri"/>
          <w:i/>
          <w:color w:val="000000"/>
          <w:sz w:val="20"/>
          <w:u w:color="000000"/>
          <w:lang w:val="es-ES_tradnl"/>
        </w:rPr>
        <w:t>Gestión responsable con el cliente: explicación y venta de productos de ahorro complejos</w:t>
      </w:r>
      <w:r w:rsidR="009E3B9E">
        <w:rPr>
          <w:rFonts w:ascii="Calibri" w:eastAsia="Arial Unicode MS" w:hAnsi="Calibri" w:cs="Calibri"/>
          <w:i/>
          <w:color w:val="000000"/>
          <w:sz w:val="20"/>
          <w:u w:color="000000"/>
          <w:lang w:val="es-ES_tradnl"/>
        </w:rPr>
        <w:t xml:space="preserve"> y tarifas</w:t>
      </w:r>
    </w:p>
    <w:p w:rsidR="005E2C2A" w:rsidRDefault="005E2C2A" w:rsidP="0032291C">
      <w:pPr>
        <w:numPr>
          <w:ilvl w:val="3"/>
          <w:numId w:val="29"/>
        </w:numPr>
        <w:spacing w:line="432" w:lineRule="auto"/>
        <w:ind w:left="2874" w:hanging="357"/>
        <w:jc w:val="both"/>
        <w:outlineLvl w:val="0"/>
        <w:rPr>
          <w:rFonts w:ascii="Calibri" w:eastAsia="Arial Unicode MS" w:hAnsi="Calibri" w:cs="Calibri"/>
          <w:i/>
          <w:color w:val="000000"/>
          <w:sz w:val="20"/>
          <w:u w:color="000000"/>
          <w:lang w:val="es-ES_tradnl"/>
        </w:rPr>
      </w:pPr>
      <w:r>
        <w:rPr>
          <w:rFonts w:ascii="Calibri" w:eastAsia="Arial Unicode MS" w:hAnsi="Calibri" w:cs="Calibri"/>
          <w:i/>
          <w:color w:val="000000"/>
          <w:sz w:val="20"/>
          <w:u w:color="000000"/>
          <w:lang w:val="es-ES_tradnl"/>
        </w:rPr>
        <w:t>Productos socialmente responsables</w:t>
      </w:r>
    </w:p>
    <w:p w:rsidR="004949D1" w:rsidRPr="005E2C2A" w:rsidRDefault="00657D38" w:rsidP="0032291C">
      <w:pPr>
        <w:numPr>
          <w:ilvl w:val="3"/>
          <w:numId w:val="29"/>
        </w:numPr>
        <w:spacing w:line="432" w:lineRule="auto"/>
        <w:ind w:left="2874" w:hanging="357"/>
        <w:jc w:val="both"/>
        <w:outlineLvl w:val="0"/>
        <w:rPr>
          <w:rFonts w:ascii="Calibri" w:eastAsia="Arial Unicode MS" w:hAnsi="Calibri" w:cs="Calibri"/>
          <w:i/>
          <w:color w:val="000000"/>
          <w:sz w:val="20"/>
          <w:u w:color="000000"/>
          <w:lang w:val="es-ES_tradnl"/>
        </w:rPr>
      </w:pPr>
      <w:r>
        <w:rPr>
          <w:rFonts w:ascii="Calibri" w:eastAsia="Arial Unicode MS" w:hAnsi="Calibri" w:cs="Calibri"/>
          <w:i/>
          <w:color w:val="000000"/>
          <w:sz w:val="20"/>
          <w:u w:color="000000"/>
          <w:lang w:val="es-ES_tradnl"/>
        </w:rPr>
        <w:t>Otros.</w:t>
      </w:r>
      <w:r w:rsidRPr="00657D38">
        <w:t xml:space="preserve"> </w:t>
      </w:r>
      <w:r w:rsidRPr="00657D38">
        <w:rPr>
          <w:rFonts w:ascii="Calibri" w:eastAsia="Arial Unicode MS" w:hAnsi="Calibri" w:cs="Calibri"/>
          <w:i/>
          <w:color w:val="000000"/>
          <w:sz w:val="20"/>
          <w:u w:color="000000"/>
          <w:lang w:val="es-ES_tradnl"/>
        </w:rPr>
        <w:t>…Indique</w:t>
      </w:r>
    </w:p>
    <w:p w:rsidR="009E3B9E" w:rsidRPr="007737DB" w:rsidRDefault="009E3B9E">
      <w:pPr>
        <w:rPr>
          <w:rFonts w:ascii="Calibri" w:eastAsia="Arial Unicode MS" w:hAnsi="Calibri" w:cs="Calibri"/>
          <w:i/>
          <w:color w:val="000000"/>
          <w:sz w:val="20"/>
          <w:lang w:val="es-ES_tradnl"/>
        </w:rPr>
      </w:pPr>
      <w:r w:rsidRPr="007737DB">
        <w:rPr>
          <w:rFonts w:ascii="Calibri" w:eastAsia="Arial Unicode MS" w:hAnsi="Calibri" w:cs="Calibri"/>
          <w:i/>
          <w:color w:val="000000"/>
          <w:sz w:val="20"/>
          <w:lang w:val="es-ES_tradnl"/>
        </w:rPr>
        <w:br w:type="page"/>
      </w:r>
    </w:p>
    <w:p w:rsidR="00865AEE" w:rsidRDefault="00277328" w:rsidP="00277328">
      <w:pPr>
        <w:ind w:left="360"/>
        <w:jc w:val="both"/>
        <w:outlineLvl w:val="0"/>
        <w:rPr>
          <w:rFonts w:ascii="Calibri" w:eastAsia="Arial Unicode MS" w:hAnsi="Calibri" w:cs="Calibri"/>
          <w:i/>
          <w:color w:val="000000"/>
          <w:sz w:val="20"/>
          <w:u w:val="single" w:color="000000"/>
          <w:lang w:val="es-ES_tradnl"/>
        </w:rPr>
      </w:pPr>
      <w:r>
        <w:rPr>
          <w:rFonts w:ascii="Calibri" w:eastAsia="Arial Unicode MS" w:hAnsi="Calibri" w:cs="Calibri"/>
          <w:i/>
          <w:color w:val="000000"/>
          <w:sz w:val="20"/>
          <w:u w:val="single" w:color="000000"/>
          <w:lang w:val="es-ES_tradnl"/>
        </w:rPr>
        <w:lastRenderedPageBreak/>
        <w:t>I</w:t>
      </w:r>
      <w:r w:rsidR="00C02B15">
        <w:rPr>
          <w:rFonts w:ascii="Calibri" w:eastAsia="Arial Unicode MS" w:hAnsi="Calibri" w:cs="Calibri"/>
          <w:i/>
          <w:color w:val="000000"/>
          <w:sz w:val="20"/>
          <w:u w:val="single" w:color="000000"/>
          <w:lang w:val="es-ES_tradnl"/>
        </w:rPr>
        <w:t>dentifique y priorice los tres elementos</w:t>
      </w:r>
      <w:r w:rsidR="0086642C">
        <w:rPr>
          <w:rFonts w:ascii="Calibri" w:eastAsia="Arial Unicode MS" w:hAnsi="Calibri" w:cs="Calibri"/>
          <w:i/>
          <w:color w:val="000000"/>
          <w:sz w:val="20"/>
          <w:u w:val="single" w:color="000000"/>
          <w:lang w:val="es-ES_tradnl"/>
        </w:rPr>
        <w:t xml:space="preserve"> que considera</w:t>
      </w:r>
      <w:r w:rsidR="00C02B15">
        <w:rPr>
          <w:rFonts w:ascii="Calibri" w:eastAsia="Arial Unicode MS" w:hAnsi="Calibri" w:cs="Calibri"/>
          <w:i/>
          <w:color w:val="000000"/>
          <w:sz w:val="20"/>
          <w:u w:val="single" w:color="000000"/>
          <w:lang w:val="es-ES_tradnl"/>
        </w:rPr>
        <w:t xml:space="preserve"> clave </w:t>
      </w:r>
      <w:r w:rsidR="00550394">
        <w:rPr>
          <w:rFonts w:ascii="Calibri" w:eastAsia="Arial Unicode MS" w:hAnsi="Calibri" w:cs="Calibri"/>
          <w:i/>
          <w:color w:val="000000"/>
          <w:sz w:val="20"/>
          <w:u w:val="single" w:color="000000"/>
          <w:lang w:val="es-ES_tradnl"/>
        </w:rPr>
        <w:t>de la RSE de</w:t>
      </w:r>
      <w:r w:rsidR="00C02B15">
        <w:rPr>
          <w:rFonts w:ascii="Calibri" w:eastAsia="Arial Unicode MS" w:hAnsi="Calibri" w:cs="Calibri"/>
          <w:i/>
          <w:color w:val="000000"/>
          <w:sz w:val="20"/>
          <w:u w:val="single" w:color="000000"/>
          <w:lang w:val="es-ES_tradnl"/>
        </w:rPr>
        <w:t xml:space="preserve"> </w:t>
      </w:r>
      <w:r w:rsidR="00084A9C">
        <w:rPr>
          <w:rFonts w:ascii="Calibri" w:eastAsia="Arial Unicode MS" w:hAnsi="Calibri" w:cs="Calibri"/>
          <w:i/>
          <w:color w:val="000000"/>
          <w:sz w:val="20"/>
          <w:u w:val="single" w:color="000000"/>
          <w:lang w:val="es-ES_tradnl"/>
        </w:rPr>
        <w:t>Euskaltel</w:t>
      </w:r>
      <w:r w:rsidR="0008771B">
        <w:rPr>
          <w:rFonts w:ascii="Calibri" w:eastAsia="Arial Unicode MS" w:hAnsi="Calibri" w:cs="Calibri"/>
          <w:i/>
          <w:color w:val="000000"/>
          <w:sz w:val="20"/>
          <w:u w:val="single" w:color="000000"/>
          <w:lang w:val="es-ES_tradnl"/>
        </w:rPr>
        <w:t xml:space="preserve">: </w:t>
      </w:r>
    </w:p>
    <w:p w:rsidR="00736EE8" w:rsidRDefault="00A049FF" w:rsidP="00865AEE">
      <w:pPr>
        <w:ind w:left="360"/>
        <w:jc w:val="both"/>
        <w:outlineLvl w:val="0"/>
        <w:rPr>
          <w:rFonts w:ascii="Calibri" w:eastAsia="Arial Unicode MS" w:hAnsi="Calibri" w:cs="Calibri"/>
          <w:i/>
          <w:color w:val="000000"/>
          <w:sz w:val="20"/>
          <w:u w:val="single" w:color="000000"/>
          <w:lang w:val="es-ES_tradnl"/>
        </w:rPr>
      </w:pPr>
      <w:r>
        <w:rPr>
          <w:rFonts w:ascii="Calibri" w:eastAsia="Arial Unicode MS" w:hAnsi="Calibri" w:cs="Calibri"/>
          <w:i/>
          <w:noProof/>
          <w:color w:val="000000"/>
          <w:sz w:val="20"/>
          <w:u w:val="single" w:color="000000"/>
          <w:lang w:val="es-ES" w:eastAsia="es-ES"/>
        </w:rPr>
        <mc:AlternateContent>
          <mc:Choice Requires="wps">
            <w:drawing>
              <wp:anchor distT="0" distB="0" distL="114300" distR="114300" simplePos="0" relativeHeight="251657216" behindDoc="0" locked="0" layoutInCell="1" allowOverlap="1">
                <wp:simplePos x="0" y="0"/>
                <wp:positionH relativeFrom="column">
                  <wp:posOffset>1174115</wp:posOffset>
                </wp:positionH>
                <wp:positionV relativeFrom="paragraph">
                  <wp:posOffset>399415</wp:posOffset>
                </wp:positionV>
                <wp:extent cx="6359525" cy="163830"/>
                <wp:effectExtent l="0" t="0" r="22225" b="26670"/>
                <wp:wrapNone/>
                <wp:docPr id="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525" cy="163830"/>
                        </a:xfrm>
                        <a:prstGeom prst="rect">
                          <a:avLst/>
                        </a:prstGeom>
                        <a:solidFill>
                          <a:srgbClr val="FFFFFF"/>
                        </a:solidFill>
                        <a:ln w="9525">
                          <a:solidFill>
                            <a:srgbClr val="CEC9A1"/>
                          </a:solidFill>
                          <a:miter lim="800000"/>
                          <a:headEnd/>
                          <a:tailEnd/>
                        </a:ln>
                      </wps:spPr>
                      <wps:txbx>
                        <w:txbxContent>
                          <w:p w:rsidR="00B40498" w:rsidRPr="00BC36D4" w:rsidRDefault="00B40498" w:rsidP="00C02B15">
                            <w:pPr>
                              <w:rPr>
                                <w:rFonts w:ascii="Helvetica" w:eastAsia="Arial Unicode MS" w:hAnsi="Arial Unicode MS"/>
                                <w:color w:val="000000"/>
                                <w:sz w:val="20"/>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0" o:spid="_x0000_s1061" type="#_x0000_t202" style="position:absolute;left:0;text-align:left;margin-left:92.45pt;margin-top:31.45pt;width:500.75pt;height:1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" strokecolor="#cec9a1">
                <v:textbox>
                  <w:txbxContent>
                    <w:p w:rsidR="00B40498" w:rsidRPr="00BC36D4" w:rsidRDefault="00B40498" w:rsidP="00C02B15">
                      <w:pPr>
                        <w:rPr>
                          <w:rFonts w:ascii="Helvetica" w:eastAsia="Arial Unicode MS" w:hAnsi="Arial Unicode MS"/>
                          <w:color w:val="000000"/>
                          <w:sz w:val="20"/>
                          <w:u w:color="000000"/>
                          <w:lang w:val="es-ES_tradnl"/>
                        </w:rPr>
                      </w:pPr>
                    </w:p>
                  </w:txbxContent>
                </v:textbox>
              </v:shape>
            </w:pict>
          </mc:Fallback>
        </mc:AlternateContent>
      </w:r>
      <w:r>
        <w:rPr>
          <w:rFonts w:ascii="Calibri" w:eastAsia="Arial Unicode MS" w:hAnsi="Calibri" w:cs="Calibri"/>
          <w:i/>
          <w:noProof/>
          <w:color w:val="000000"/>
          <w:sz w:val="20"/>
          <w:u w:val="single" w:color="000000"/>
          <w:lang w:val="es-ES" w:eastAsia="es-ES"/>
        </w:rPr>
        <mc:AlternateContent>
          <mc:Choice Requires="wps">
            <w:drawing>
              <wp:anchor distT="0" distB="0" distL="114300" distR="114300" simplePos="0" relativeHeight="251655168" behindDoc="0" locked="0" layoutInCell="1" allowOverlap="1">
                <wp:simplePos x="0" y="0"/>
                <wp:positionH relativeFrom="column">
                  <wp:posOffset>1174115</wp:posOffset>
                </wp:positionH>
                <wp:positionV relativeFrom="paragraph">
                  <wp:posOffset>147955</wp:posOffset>
                </wp:positionV>
                <wp:extent cx="6359525" cy="163830"/>
                <wp:effectExtent l="0" t="0" r="22225" b="26670"/>
                <wp:wrapNone/>
                <wp:docPr id="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525" cy="163830"/>
                        </a:xfrm>
                        <a:prstGeom prst="rect">
                          <a:avLst/>
                        </a:prstGeom>
                        <a:solidFill>
                          <a:srgbClr val="FFFFFF"/>
                        </a:solidFill>
                        <a:ln w="9525">
                          <a:solidFill>
                            <a:srgbClr val="CEC9A1"/>
                          </a:solidFill>
                          <a:miter lim="800000"/>
                          <a:headEnd/>
                          <a:tailEnd/>
                        </a:ln>
                      </wps:spPr>
                      <wps:txbx>
                        <w:txbxContent>
                          <w:p w:rsidR="00B40498" w:rsidRPr="00BC36D4" w:rsidRDefault="00B40498" w:rsidP="00C02B15">
                            <w:pPr>
                              <w:rPr>
                                <w:rFonts w:ascii="Helvetica" w:eastAsia="Arial Unicode MS" w:hAnsi="Arial Unicode MS"/>
                                <w:color w:val="000000"/>
                                <w:sz w:val="20"/>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0" o:spid="_x0000_s1062" type="#_x0000_t202" style="position:absolute;left:0;text-align:left;margin-left:92.45pt;margin-top:11.65pt;width:500.75pt;height:1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" strokecolor="#cec9a1">
                <v:textbox>
                  <w:txbxContent>
                    <w:p w:rsidR="00B40498" w:rsidRPr="00BC36D4" w:rsidRDefault="00B40498" w:rsidP="00C02B15">
                      <w:pPr>
                        <w:rPr>
                          <w:rFonts w:ascii="Helvetica" w:eastAsia="Arial Unicode MS" w:hAnsi="Arial Unicode MS"/>
                          <w:color w:val="000000"/>
                          <w:sz w:val="20"/>
                          <w:u w:color="000000"/>
                          <w:lang w:val="es-ES_tradnl"/>
                        </w:rPr>
                      </w:pPr>
                    </w:p>
                  </w:txbxContent>
                </v:textbox>
              </v:shape>
            </w:pict>
          </mc:Fallback>
        </mc:AlternateContent>
      </w:r>
    </w:p>
    <w:p w:rsidR="00C02B15" w:rsidRPr="00657D38" w:rsidRDefault="00C02B15" w:rsidP="00C02B15">
      <w:pPr>
        <w:numPr>
          <w:ilvl w:val="0"/>
          <w:numId w:val="30"/>
        </w:numPr>
        <w:spacing w:line="360" w:lineRule="auto"/>
        <w:jc w:val="both"/>
        <w:outlineLvl w:val="0"/>
        <w:rPr>
          <w:rFonts w:ascii="Calibri" w:eastAsia="Arial Unicode MS" w:hAnsi="Calibri" w:cs="Calibri"/>
          <w:i/>
          <w:color w:val="000000"/>
          <w:sz w:val="20"/>
          <w:u w:color="000000"/>
          <w:lang w:val="es-ES_tradnl"/>
        </w:rPr>
      </w:pPr>
    </w:p>
    <w:p w:rsidR="00C02B15" w:rsidRDefault="00C02B15" w:rsidP="00C02B15">
      <w:pPr>
        <w:numPr>
          <w:ilvl w:val="0"/>
          <w:numId w:val="30"/>
        </w:numPr>
        <w:spacing w:line="360" w:lineRule="auto"/>
        <w:jc w:val="both"/>
        <w:outlineLvl w:val="0"/>
        <w:rPr>
          <w:rFonts w:ascii="Calibri" w:eastAsia="Arial Unicode MS" w:hAnsi="Calibri" w:cs="Calibri"/>
          <w:i/>
          <w:color w:val="000000"/>
          <w:sz w:val="20"/>
          <w:u w:color="000000"/>
          <w:lang w:val="es-ES_tradnl"/>
        </w:rPr>
      </w:pPr>
    </w:p>
    <w:p w:rsidR="00C02B15" w:rsidRPr="00657D38" w:rsidRDefault="00A049FF" w:rsidP="00C02B15">
      <w:pPr>
        <w:numPr>
          <w:ilvl w:val="0"/>
          <w:numId w:val="30"/>
        </w:numPr>
        <w:spacing w:line="360" w:lineRule="auto"/>
        <w:jc w:val="both"/>
        <w:outlineLvl w:val="0"/>
        <w:rPr>
          <w:rFonts w:ascii="Calibri" w:eastAsia="Arial Unicode MS" w:hAnsi="Calibri" w:cs="Calibri"/>
          <w:i/>
          <w:color w:val="000000"/>
          <w:sz w:val="20"/>
          <w:u w:color="000000"/>
          <w:lang w:val="es-ES_tradnl"/>
        </w:rPr>
      </w:pPr>
      <w:r>
        <w:rPr>
          <w:rFonts w:ascii="Calibri" w:eastAsia="Arial Unicode MS" w:hAnsi="Calibri" w:cs="Calibri"/>
          <w:i/>
          <w:noProof/>
          <w:color w:val="000000"/>
          <w:sz w:val="20"/>
          <w:u w:val="single" w:color="000000"/>
          <w:lang w:val="es-ES" w:eastAsia="es-ES"/>
        </w:rPr>
        <mc:AlternateContent>
          <mc:Choice Requires="wps">
            <w:drawing>
              <wp:anchor distT="0" distB="0" distL="114300" distR="114300" simplePos="0" relativeHeight="251656192" behindDoc="0" locked="0" layoutInCell="1" allowOverlap="1">
                <wp:simplePos x="0" y="0"/>
                <wp:positionH relativeFrom="column">
                  <wp:posOffset>1174115</wp:posOffset>
                </wp:positionH>
                <wp:positionV relativeFrom="paragraph">
                  <wp:posOffset>17780</wp:posOffset>
                </wp:positionV>
                <wp:extent cx="6359525" cy="163830"/>
                <wp:effectExtent l="0" t="0" r="22225" b="26670"/>
                <wp:wrapNone/>
                <wp:docPr id="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525" cy="163830"/>
                        </a:xfrm>
                        <a:prstGeom prst="rect">
                          <a:avLst/>
                        </a:prstGeom>
                        <a:solidFill>
                          <a:srgbClr val="FFFFFF"/>
                        </a:solidFill>
                        <a:ln w="9525">
                          <a:solidFill>
                            <a:srgbClr val="CEC9A1"/>
                          </a:solidFill>
                          <a:miter lim="800000"/>
                          <a:headEnd/>
                          <a:tailEnd/>
                        </a:ln>
                      </wps:spPr>
                      <wps:txbx>
                        <w:txbxContent>
                          <w:p w:rsidR="00B40498" w:rsidRPr="00BC36D4" w:rsidRDefault="00B40498" w:rsidP="00C02B15">
                            <w:pPr>
                              <w:rPr>
                                <w:rFonts w:ascii="Helvetica" w:eastAsia="Arial Unicode MS" w:hAnsi="Arial Unicode MS"/>
                                <w:color w:val="000000"/>
                                <w:sz w:val="20"/>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2" o:spid="_x0000_s1063" type="#_x0000_t202" style="position:absolute;left:0;text-align:left;margin-left:92.45pt;margin-top:1.4pt;width:500.75pt;height:1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" strokecolor="#cec9a1">
                <v:textbox>
                  <w:txbxContent>
                    <w:p w:rsidR="00B40498" w:rsidRPr="00BC36D4" w:rsidRDefault="00B40498" w:rsidP="00C02B15">
                      <w:pPr>
                        <w:rPr>
                          <w:rFonts w:ascii="Helvetica" w:eastAsia="Arial Unicode MS" w:hAnsi="Arial Unicode MS"/>
                          <w:color w:val="000000"/>
                          <w:sz w:val="20"/>
                          <w:u w:color="000000"/>
                          <w:lang w:val="es-ES_tradnl"/>
                        </w:rPr>
                      </w:pPr>
                    </w:p>
                  </w:txbxContent>
                </v:textbox>
              </v:shape>
            </w:pict>
          </mc:Fallback>
        </mc:AlternateContent>
      </w:r>
    </w:p>
    <w:p w:rsidR="00C02B15" w:rsidRDefault="00C02B15" w:rsidP="00865AEE">
      <w:pPr>
        <w:ind w:left="360"/>
        <w:jc w:val="both"/>
        <w:outlineLvl w:val="0"/>
        <w:rPr>
          <w:rFonts w:ascii="Calibri" w:eastAsia="Arial Unicode MS" w:hAnsi="Calibri" w:cs="Calibri"/>
          <w:i/>
          <w:color w:val="000000"/>
          <w:sz w:val="20"/>
          <w:u w:val="single" w:color="000000"/>
          <w:lang w:val="es-ES_tradnl"/>
        </w:rPr>
      </w:pPr>
    </w:p>
    <w:p w:rsidR="00C02B15" w:rsidRDefault="00C02B15" w:rsidP="00865AEE">
      <w:pPr>
        <w:ind w:left="360"/>
        <w:jc w:val="both"/>
        <w:outlineLvl w:val="0"/>
        <w:rPr>
          <w:rFonts w:ascii="Calibri" w:eastAsia="Arial Unicode MS" w:hAnsi="Calibri" w:cs="Calibri"/>
          <w:i/>
          <w:color w:val="000000"/>
          <w:sz w:val="20"/>
          <w:u w:val="single" w:color="000000"/>
          <w:lang w:val="es-ES_tradnl"/>
        </w:rPr>
      </w:pPr>
    </w:p>
    <w:p w:rsidR="001B6D32" w:rsidRDefault="001B6D32" w:rsidP="001B6D32">
      <w:pPr>
        <w:jc w:val="both"/>
        <w:outlineLvl w:val="0"/>
        <w:rPr>
          <w:rFonts w:ascii="Calibri" w:eastAsia="Arial Unicode MS" w:hAnsi="Calibri" w:cs="Calibri"/>
          <w:i/>
          <w:color w:val="000000"/>
          <w:sz w:val="20"/>
          <w:u w:val="single" w:color="000000"/>
          <w:lang w:val="es-ES_tradnl"/>
        </w:rPr>
      </w:pPr>
    </w:p>
    <w:tbl>
      <w:tblPr>
        <w:tblpPr w:leftFromText="141" w:rightFromText="141" w:vertAnchor="text" w:horzAnchor="margin" w:tblpX="431" w:tblpY="-44"/>
        <w:tblW w:w="13608" w:type="dxa"/>
        <w:tblBorders>
          <w:top w:val="single" w:sz="4" w:space="0" w:color="CEC9A1"/>
          <w:left w:val="single" w:sz="4" w:space="0" w:color="CEC9A1"/>
          <w:bottom w:val="single" w:sz="4" w:space="0" w:color="CEC9A1"/>
          <w:right w:val="single" w:sz="4" w:space="0" w:color="CEC9A1"/>
          <w:insideH w:val="single" w:sz="4" w:space="0" w:color="CEC9A1"/>
          <w:insideV w:val="single" w:sz="4" w:space="0" w:color="CEC9A1"/>
        </w:tblBorders>
        <w:shd w:val="clear" w:color="auto" w:fill="FFFFFF"/>
        <w:tblLayout w:type="fixed"/>
        <w:tblLook w:val="0000" w:firstRow="0" w:lastRow="0" w:firstColumn="0" w:lastColumn="0" w:noHBand="0" w:noVBand="0"/>
      </w:tblPr>
      <w:tblGrid>
        <w:gridCol w:w="13608"/>
      </w:tblGrid>
      <w:tr w:rsidR="00736EE8" w:rsidRPr="005245C4" w:rsidTr="00A02CAF">
        <w:trPr>
          <w:cantSplit/>
          <w:trHeight w:val="341"/>
          <w:tblHeader/>
        </w:trPr>
        <w:tc>
          <w:tcPr>
            <w:tcW w:w="13608" w:type="dxa"/>
            <w:shd w:val="clear" w:color="auto" w:fill="C10063"/>
            <w:tcMar>
              <w:top w:w="80" w:type="dxa"/>
              <w:left w:w="0" w:type="dxa"/>
              <w:bottom w:w="80" w:type="dxa"/>
              <w:right w:w="0" w:type="dxa"/>
            </w:tcMar>
            <w:vAlign w:val="center"/>
          </w:tcPr>
          <w:p w:rsidR="00736EE8" w:rsidRPr="001957AC" w:rsidRDefault="00736EE8" w:rsidP="00736EE8">
            <w:pPr>
              <w:keepNext/>
              <w:outlineLvl w:val="0"/>
              <w:rPr>
                <w:rFonts w:ascii="Calibri" w:eastAsia="Arial Unicode MS" w:hAnsi="Calibri" w:cs="Calibri"/>
                <w:b/>
                <w:color w:val="FFFFFF"/>
                <w:sz w:val="20"/>
                <w:u w:color="FFFFFF"/>
                <w:lang w:val="es-ES_tradnl"/>
              </w:rPr>
            </w:pPr>
            <w:r w:rsidRPr="001957AC">
              <w:rPr>
                <w:rFonts w:ascii="Calibri" w:eastAsia="Arial Unicode MS" w:hAnsi="Calibri" w:cs="Calibri"/>
                <w:b/>
                <w:color w:val="FFFFFF"/>
                <w:sz w:val="20"/>
                <w:u w:color="FFFFFF"/>
                <w:lang w:val="es-ES_tradnl"/>
              </w:rPr>
              <w:t xml:space="preserve">Texto abierto.  Otros comentarios adicionales </w:t>
            </w:r>
          </w:p>
        </w:tc>
      </w:tr>
      <w:tr w:rsidR="00736EE8" w:rsidRPr="005245C4" w:rsidTr="00736EE8">
        <w:trPr>
          <w:cantSplit/>
          <w:trHeight w:val="1421"/>
        </w:trPr>
        <w:tc>
          <w:tcPr>
            <w:tcW w:w="13608" w:type="dxa"/>
            <w:shd w:val="clear" w:color="auto" w:fill="FFFFFF"/>
            <w:tcMar>
              <w:top w:w="80" w:type="dxa"/>
              <w:left w:w="0" w:type="dxa"/>
              <w:bottom w:w="80" w:type="dxa"/>
              <w:right w:w="0" w:type="dxa"/>
            </w:tcMar>
            <w:vAlign w:val="center"/>
          </w:tcPr>
          <w:p w:rsidR="00736EE8" w:rsidRPr="001957AC" w:rsidRDefault="00736EE8" w:rsidP="00736EE8">
            <w:pPr>
              <w:jc w:val="center"/>
              <w:outlineLvl w:val="0"/>
              <w:rPr>
                <w:rFonts w:ascii="Calibri" w:eastAsia="Arial Unicode MS" w:hAnsi="Calibri" w:cs="Calibri"/>
                <w:color w:val="000000"/>
                <w:u w:color="000000"/>
                <w:lang w:val="es-ES_tradnl"/>
              </w:rPr>
            </w:pPr>
          </w:p>
          <w:p w:rsidR="00736EE8" w:rsidRPr="001957AC" w:rsidRDefault="00736EE8" w:rsidP="00736EE8">
            <w:pPr>
              <w:jc w:val="center"/>
              <w:outlineLvl w:val="0"/>
              <w:rPr>
                <w:rFonts w:ascii="Calibri" w:eastAsia="Arial Unicode MS" w:hAnsi="Calibri" w:cs="Calibri"/>
                <w:color w:val="000000"/>
                <w:u w:color="000000"/>
                <w:lang w:val="es-ES_tradnl"/>
              </w:rPr>
            </w:pPr>
          </w:p>
          <w:p w:rsidR="00736EE8" w:rsidRPr="001957AC" w:rsidRDefault="00736EE8" w:rsidP="00736EE8">
            <w:pPr>
              <w:jc w:val="center"/>
              <w:outlineLvl w:val="0"/>
              <w:rPr>
                <w:rFonts w:ascii="Calibri" w:eastAsia="Arial Unicode MS" w:hAnsi="Calibri" w:cs="Calibri"/>
                <w:color w:val="000000"/>
                <w:u w:color="000000"/>
                <w:lang w:val="es-ES_tradnl"/>
              </w:rPr>
            </w:pPr>
          </w:p>
          <w:p w:rsidR="00736EE8" w:rsidRPr="001957AC" w:rsidRDefault="00736EE8" w:rsidP="00736EE8">
            <w:pPr>
              <w:jc w:val="center"/>
              <w:outlineLvl w:val="0"/>
              <w:rPr>
                <w:rFonts w:ascii="Calibri" w:eastAsia="Arial Unicode MS" w:hAnsi="Calibri" w:cs="Calibri"/>
                <w:color w:val="000000"/>
                <w:u w:color="000000"/>
                <w:lang w:val="es-ES_tradnl"/>
              </w:rPr>
            </w:pPr>
          </w:p>
          <w:p w:rsidR="00736EE8" w:rsidRPr="001957AC" w:rsidRDefault="00736EE8" w:rsidP="00736EE8">
            <w:pPr>
              <w:rPr>
                <w:rFonts w:ascii="Calibri" w:hAnsi="Calibri" w:cs="Calibri"/>
                <w:lang w:val="es-ES"/>
              </w:rPr>
            </w:pPr>
          </w:p>
        </w:tc>
      </w:tr>
    </w:tbl>
    <w:p w:rsidR="00F02446" w:rsidRPr="001957AC" w:rsidRDefault="00F02446">
      <w:pPr>
        <w:jc w:val="both"/>
        <w:outlineLvl w:val="0"/>
        <w:rPr>
          <w:rFonts w:ascii="Calibri" w:eastAsia="Arial Unicode MS" w:hAnsi="Calibri" w:cs="Calibri"/>
          <w:b/>
          <w:color w:val="7030A0"/>
          <w:sz w:val="20"/>
          <w:u w:color="7030A0"/>
          <w:lang w:val="es-ES_tradnl"/>
        </w:rPr>
      </w:pPr>
    </w:p>
    <w:sectPr w:rsidR="00F02446" w:rsidRPr="001957AC" w:rsidSect="00FA0C3A">
      <w:footerReference w:type="default" r:id="rId9"/>
      <w:footerReference w:type="first" r:id="rId10"/>
      <w:pgSz w:w="16840" w:h="11900" w:orient="landscape"/>
      <w:pgMar w:top="1418" w:right="1418"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8C1" w:rsidRDefault="00CB38C1">
      <w:r>
        <w:separator/>
      </w:r>
    </w:p>
  </w:endnote>
  <w:endnote w:type="continuationSeparator" w:id="0">
    <w:p w:rsidR="00CB38C1" w:rsidRDefault="00CB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498" w:rsidRPr="001957AC" w:rsidRDefault="00B40498" w:rsidP="00C34965">
    <w:pPr>
      <w:tabs>
        <w:tab w:val="left" w:pos="0"/>
        <w:tab w:val="center" w:pos="7513"/>
        <w:tab w:val="right" w:pos="14004"/>
      </w:tabs>
      <w:outlineLvl w:val="0"/>
      <w:rPr>
        <w:rFonts w:ascii="Calibri" w:hAnsi="Calibri" w:cs="Calibri"/>
        <w:sz w:val="20"/>
        <w:lang w:val="es-ES" w:eastAsia="es-ES"/>
      </w:rPr>
    </w:pPr>
    <w:r>
      <w:rPr>
        <w:rFonts w:ascii="Calibri" w:eastAsia="Arial Unicode MS" w:hAnsi="Calibri" w:cs="Calibri"/>
        <w:b/>
        <w:noProof/>
        <w:color w:val="35261A"/>
        <w:sz w:val="20"/>
        <w:u w:color="000000"/>
        <w:lang w:val="es-ES" w:eastAsia="es-ES"/>
      </w:rPr>
      <w:drawing>
        <wp:anchor distT="0" distB="0" distL="114300" distR="114300" simplePos="0" relativeHeight="251658240" behindDoc="0" locked="0" layoutInCell="1" allowOverlap="1">
          <wp:simplePos x="0" y="0"/>
          <wp:positionH relativeFrom="column">
            <wp:posOffset>8767445</wp:posOffset>
          </wp:positionH>
          <wp:positionV relativeFrom="paragraph">
            <wp:posOffset>-219710</wp:posOffset>
          </wp:positionV>
          <wp:extent cx="590550" cy="619125"/>
          <wp:effectExtent l="19050" t="0" r="0" b="0"/>
          <wp:wrapSquare wrapText="bothSides"/>
          <wp:docPr id="1" name="Imagen 1" descr="logo_euskaltel.jpg"/>
          <wp:cNvGraphicFramePr/>
          <a:graphic xmlns:a="http://schemas.openxmlformats.org/drawingml/2006/main">
            <a:graphicData uri="http://schemas.openxmlformats.org/drawingml/2006/picture">
              <pic:pic xmlns:pic="http://schemas.openxmlformats.org/drawingml/2006/picture">
                <pic:nvPicPr>
                  <pic:cNvPr id="14339" name="39 Imagen" descr="logo_euskaltel.jpg"/>
                  <pic:cNvPicPr>
                    <a:picLocks noChangeAspect="1"/>
                  </pic:cNvPicPr>
                </pic:nvPicPr>
                <pic:blipFill>
                  <a:blip r:embed="rId1" cstate="print"/>
                  <a:srcRect/>
                  <a:stretch>
                    <a:fillRect/>
                  </a:stretch>
                </pic:blipFill>
                <pic:spPr bwMode="auto">
                  <a:xfrm>
                    <a:off x="0" y="0"/>
                    <a:ext cx="590550" cy="619125"/>
                  </a:xfrm>
                  <a:prstGeom prst="rect">
                    <a:avLst/>
                  </a:prstGeom>
                  <a:noFill/>
                  <a:ln w="9525">
                    <a:noFill/>
                    <a:miter lim="800000"/>
                    <a:headEnd/>
                    <a:tailEnd/>
                  </a:ln>
                </pic:spPr>
              </pic:pic>
            </a:graphicData>
          </a:graphic>
        </wp:anchor>
      </w:drawing>
    </w:r>
    <w:r w:rsidRPr="001957AC">
      <w:rPr>
        <w:rFonts w:ascii="Calibri" w:eastAsia="Arial Unicode MS" w:hAnsi="Calibri" w:cs="Calibri"/>
        <w:b/>
        <w:color w:val="35261A"/>
        <w:sz w:val="20"/>
        <w:u w:color="000000"/>
        <w:lang w:val="es-ES_tradnl"/>
      </w:rPr>
      <w:t xml:space="preserve">Análisis </w:t>
    </w:r>
    <w:r>
      <w:rPr>
        <w:rFonts w:ascii="Calibri" w:eastAsia="Arial Unicode MS" w:hAnsi="Calibri" w:cs="Calibri"/>
        <w:b/>
        <w:color w:val="35261A"/>
        <w:sz w:val="20"/>
        <w:u w:color="000000"/>
        <w:lang w:val="es-ES_tradnl"/>
      </w:rPr>
      <w:t>de materialidad de Euskaltel.</w:t>
    </w:r>
    <w:r w:rsidRPr="001957AC">
      <w:rPr>
        <w:rFonts w:ascii="Calibri" w:eastAsia="Arial Unicode MS" w:hAnsi="Calibri" w:cs="Calibri"/>
        <w:color w:val="000000"/>
        <w:u w:color="000000"/>
        <w:lang w:val="es-ES_tradn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498" w:rsidRDefault="00B40498">
    <w:pPr>
      <w:pStyle w:val="Piedepgina"/>
    </w:pPr>
    <w:r>
      <w:rPr>
        <w:rFonts w:ascii="Calibri" w:eastAsia="Arial Unicode MS" w:hAnsi="Calibri" w:cs="Calibri"/>
        <w:b/>
        <w:noProof/>
        <w:color w:val="35261A"/>
        <w:sz w:val="20"/>
        <w:u w:color="000000"/>
        <w:lang w:val="es-ES" w:eastAsia="es-ES"/>
      </w:rPr>
      <w:drawing>
        <wp:anchor distT="0" distB="0" distL="114300" distR="114300" simplePos="0" relativeHeight="251659264" behindDoc="0" locked="0" layoutInCell="1" allowOverlap="1">
          <wp:simplePos x="0" y="0"/>
          <wp:positionH relativeFrom="column">
            <wp:posOffset>8672195</wp:posOffset>
          </wp:positionH>
          <wp:positionV relativeFrom="paragraph">
            <wp:posOffset>-153035</wp:posOffset>
          </wp:positionV>
          <wp:extent cx="619125" cy="600075"/>
          <wp:effectExtent l="19050" t="0" r="9525" b="0"/>
          <wp:wrapSquare wrapText="bothSides"/>
          <wp:docPr id="4" name="Imagen 2" descr="logo_euskaltel.jpg"/>
          <wp:cNvGraphicFramePr/>
          <a:graphic xmlns:a="http://schemas.openxmlformats.org/drawingml/2006/main">
            <a:graphicData uri="http://schemas.openxmlformats.org/drawingml/2006/picture">
              <pic:pic xmlns:pic="http://schemas.openxmlformats.org/drawingml/2006/picture">
                <pic:nvPicPr>
                  <pic:cNvPr id="14339" name="39 Imagen" descr="logo_euskaltel.jpg"/>
                  <pic:cNvPicPr>
                    <a:picLocks noChangeAspect="1"/>
                  </pic:cNvPicPr>
                </pic:nvPicPr>
                <pic:blipFill>
                  <a:blip r:embed="rId1" cstate="print"/>
                  <a:srcRect/>
                  <a:stretch>
                    <a:fillRect/>
                  </a:stretch>
                </pic:blipFill>
                <pic:spPr bwMode="auto">
                  <a:xfrm>
                    <a:off x="0" y="0"/>
                    <a:ext cx="619125" cy="600075"/>
                  </a:xfrm>
                  <a:prstGeom prst="rect">
                    <a:avLst/>
                  </a:prstGeom>
                  <a:noFill/>
                  <a:ln w="9525">
                    <a:noFill/>
                    <a:miter lim="800000"/>
                    <a:headEnd/>
                    <a:tailEnd/>
                  </a:ln>
                </pic:spPr>
              </pic:pic>
            </a:graphicData>
          </a:graphic>
        </wp:anchor>
      </w:drawing>
    </w:r>
    <w:r w:rsidRPr="001957AC">
      <w:rPr>
        <w:rFonts w:ascii="Calibri" w:eastAsia="Arial Unicode MS" w:hAnsi="Calibri" w:cs="Calibri"/>
        <w:b/>
        <w:color w:val="35261A"/>
        <w:sz w:val="20"/>
        <w:u w:color="000000"/>
        <w:lang w:val="es-ES_tradnl"/>
      </w:rPr>
      <w:t xml:space="preserve">Análisis </w:t>
    </w:r>
    <w:r>
      <w:rPr>
        <w:rFonts w:ascii="Calibri" w:eastAsia="Arial Unicode MS" w:hAnsi="Calibri" w:cs="Calibri"/>
        <w:b/>
        <w:color w:val="35261A"/>
        <w:sz w:val="20"/>
        <w:u w:color="000000"/>
        <w:lang w:val="es-ES_tradnl"/>
      </w:rPr>
      <w:t xml:space="preserve">de materialidad de Euskaltel.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8C1" w:rsidRDefault="00CB38C1">
      <w:r>
        <w:separator/>
      </w:r>
    </w:p>
  </w:footnote>
  <w:footnote w:type="continuationSeparator" w:id="0">
    <w:p w:rsidR="00CB38C1" w:rsidRDefault="00CB38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ImportWordListStyleDefinition1804228061"/>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720"/>
      </w:pPr>
      <w:rPr>
        <w:rFonts w:hint="default"/>
        <w:position w:val="0"/>
      </w:rPr>
    </w:lvl>
    <w:lvl w:ilvl="2">
      <w:start w:val="1"/>
      <w:numFmt w:val="lowerRoman"/>
      <w:lvlText w:val="%3."/>
      <w:lvlJc w:val="left"/>
      <w:pPr>
        <w:tabs>
          <w:tab w:val="num" w:pos="296"/>
        </w:tabs>
        <w:ind w:left="296" w:firstLine="1504"/>
      </w:pPr>
      <w:rPr>
        <w:rFonts w:hint="default"/>
        <w:position w:val="0"/>
      </w:rPr>
    </w:lvl>
    <w:lvl w:ilvl="3">
      <w:start w:val="1"/>
      <w:numFmt w:val="decimal"/>
      <w:lvlText w:val="%4."/>
      <w:lvlJc w:val="left"/>
      <w:pPr>
        <w:tabs>
          <w:tab w:val="num" w:pos="360"/>
        </w:tabs>
        <w:ind w:left="360" w:firstLine="2160"/>
      </w:pPr>
      <w:rPr>
        <w:rFonts w:hint="default"/>
        <w:position w:val="0"/>
      </w:rPr>
    </w:lvl>
    <w:lvl w:ilvl="4">
      <w:start w:val="1"/>
      <w:numFmt w:val="lowerLetter"/>
      <w:lvlText w:val="%5."/>
      <w:lvlJc w:val="left"/>
      <w:pPr>
        <w:tabs>
          <w:tab w:val="num" w:pos="360"/>
        </w:tabs>
        <w:ind w:left="360" w:firstLine="2880"/>
      </w:pPr>
      <w:rPr>
        <w:rFonts w:hint="default"/>
        <w:position w:val="0"/>
      </w:rPr>
    </w:lvl>
    <w:lvl w:ilvl="5">
      <w:start w:val="1"/>
      <w:numFmt w:val="lowerRoman"/>
      <w:lvlText w:val="%6."/>
      <w:lvlJc w:val="left"/>
      <w:pPr>
        <w:tabs>
          <w:tab w:val="num" w:pos="296"/>
        </w:tabs>
        <w:ind w:left="296" w:firstLine="3664"/>
      </w:pPr>
      <w:rPr>
        <w:rFonts w:hint="default"/>
        <w:position w:val="0"/>
      </w:rPr>
    </w:lvl>
    <w:lvl w:ilvl="6">
      <w:start w:val="1"/>
      <w:numFmt w:val="decimal"/>
      <w:lvlText w:val="%7."/>
      <w:lvlJc w:val="left"/>
      <w:pPr>
        <w:tabs>
          <w:tab w:val="num" w:pos="360"/>
        </w:tabs>
        <w:ind w:left="360" w:firstLine="4320"/>
      </w:pPr>
      <w:rPr>
        <w:rFonts w:hint="default"/>
        <w:position w:val="0"/>
      </w:rPr>
    </w:lvl>
    <w:lvl w:ilvl="7">
      <w:start w:val="1"/>
      <w:numFmt w:val="lowerLetter"/>
      <w:lvlText w:val="%8."/>
      <w:lvlJc w:val="left"/>
      <w:pPr>
        <w:tabs>
          <w:tab w:val="num" w:pos="360"/>
        </w:tabs>
        <w:ind w:left="360" w:firstLine="5040"/>
      </w:pPr>
      <w:rPr>
        <w:rFonts w:hint="default"/>
        <w:position w:val="0"/>
      </w:rPr>
    </w:lvl>
    <w:lvl w:ilvl="8">
      <w:start w:val="1"/>
      <w:numFmt w:val="lowerRoman"/>
      <w:lvlText w:val="%9."/>
      <w:lvlJc w:val="left"/>
      <w:pPr>
        <w:tabs>
          <w:tab w:val="num" w:pos="296"/>
        </w:tabs>
        <w:ind w:left="296" w:firstLine="5824"/>
      </w:pPr>
      <w:rPr>
        <w:rFonts w:hint="default"/>
        <w:position w:val="0"/>
      </w:rPr>
    </w:lvl>
  </w:abstractNum>
  <w:abstractNum w:abstractNumId="1">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4B079C7"/>
    <w:multiLevelType w:val="hybridMultilevel"/>
    <w:tmpl w:val="4E50A1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6A212AF"/>
    <w:multiLevelType w:val="multilevel"/>
    <w:tmpl w:val="F2C039A6"/>
    <w:lvl w:ilvl="0">
      <w:start w:val="1"/>
      <w:numFmt w:val="decimal"/>
      <w:lvlText w:val="%1."/>
      <w:lvlJc w:val="left"/>
      <w:pPr>
        <w:ind w:left="1800" w:hanging="360"/>
      </w:pPr>
      <w:rPr>
        <w:rFonts w:ascii="Calibri" w:hAnsi="Calibri" w:hint="default"/>
        <w:b/>
        <w:i w:val="0"/>
        <w:color w:val="B9C800"/>
        <w:position w:val="0"/>
        <w:sz w:val="22"/>
      </w:rPr>
    </w:lvl>
    <w:lvl w:ilvl="1">
      <w:start w:val="1"/>
      <w:numFmt w:val="decimal"/>
      <w:lvlText w:val="%1.%2."/>
      <w:lvlJc w:val="left"/>
      <w:pPr>
        <w:ind w:left="2520" w:hanging="360"/>
      </w:pPr>
      <w:rPr>
        <w:rFonts w:ascii="Calibri" w:hAnsi="Calibri" w:hint="default"/>
        <w:b/>
        <w:i w:val="0"/>
        <w:color w:val="B9C800"/>
        <w:sz w:val="22"/>
        <w:u w:val="none" w:color="B9C800"/>
      </w:rPr>
    </w:lvl>
    <w:lvl w:ilvl="2">
      <w:start w:val="1"/>
      <w:numFmt w:val="lowerRoman"/>
      <w:lvlText w:val="%3."/>
      <w:lvlJc w:val="right"/>
      <w:pPr>
        <w:ind w:left="3240" w:hanging="180"/>
      </w:pPr>
      <w:rPr>
        <w:rFonts w:hint="default"/>
        <w:i/>
        <w:u w:val="single"/>
      </w:rPr>
    </w:lvl>
    <w:lvl w:ilvl="3">
      <w:start w:val="1"/>
      <w:numFmt w:val="decimal"/>
      <w:lvlText w:val="%4."/>
      <w:lvlJc w:val="left"/>
      <w:pPr>
        <w:ind w:left="3960" w:hanging="360"/>
      </w:pPr>
      <w:rPr>
        <w:rFonts w:hint="default"/>
        <w:i/>
        <w:u w:val="single"/>
      </w:rPr>
    </w:lvl>
    <w:lvl w:ilvl="4">
      <w:start w:val="1"/>
      <w:numFmt w:val="lowerLetter"/>
      <w:lvlText w:val="%5."/>
      <w:lvlJc w:val="left"/>
      <w:pPr>
        <w:ind w:left="4680" w:hanging="360"/>
      </w:pPr>
      <w:rPr>
        <w:rFonts w:hint="default"/>
        <w:i/>
        <w:u w:val="single"/>
      </w:rPr>
    </w:lvl>
    <w:lvl w:ilvl="5">
      <w:start w:val="1"/>
      <w:numFmt w:val="lowerRoman"/>
      <w:lvlText w:val="%6."/>
      <w:lvlJc w:val="right"/>
      <w:pPr>
        <w:ind w:left="5400" w:hanging="180"/>
      </w:pPr>
      <w:rPr>
        <w:rFonts w:hint="default"/>
        <w:i/>
        <w:u w:val="single"/>
      </w:rPr>
    </w:lvl>
    <w:lvl w:ilvl="6">
      <w:start w:val="1"/>
      <w:numFmt w:val="decimal"/>
      <w:lvlText w:val="%7."/>
      <w:lvlJc w:val="left"/>
      <w:pPr>
        <w:ind w:left="6120" w:hanging="360"/>
      </w:pPr>
      <w:rPr>
        <w:rFonts w:hint="default"/>
        <w:i/>
        <w:u w:val="single"/>
      </w:rPr>
    </w:lvl>
    <w:lvl w:ilvl="7">
      <w:start w:val="1"/>
      <w:numFmt w:val="lowerLetter"/>
      <w:lvlText w:val="%8."/>
      <w:lvlJc w:val="left"/>
      <w:pPr>
        <w:ind w:left="6840" w:hanging="360"/>
      </w:pPr>
      <w:rPr>
        <w:rFonts w:hint="default"/>
        <w:i/>
        <w:u w:val="single"/>
      </w:rPr>
    </w:lvl>
    <w:lvl w:ilvl="8">
      <w:start w:val="1"/>
      <w:numFmt w:val="lowerRoman"/>
      <w:lvlText w:val="%9."/>
      <w:lvlJc w:val="right"/>
      <w:pPr>
        <w:ind w:left="7560" w:hanging="180"/>
      </w:pPr>
      <w:rPr>
        <w:rFonts w:hint="default"/>
        <w:i/>
        <w:u w:val="single"/>
      </w:rPr>
    </w:lvl>
  </w:abstractNum>
  <w:abstractNum w:abstractNumId="13">
    <w:nsid w:val="0A033324"/>
    <w:multiLevelType w:val="hybridMultilevel"/>
    <w:tmpl w:val="6CB84232"/>
    <w:lvl w:ilvl="0" w:tplc="024A0FD2">
      <w:start w:val="1"/>
      <w:numFmt w:val="decimal"/>
      <w:lvlText w:val="%1."/>
      <w:lvlJc w:val="left"/>
      <w:pPr>
        <w:ind w:left="720" w:hanging="360"/>
      </w:pPr>
      <w:rPr>
        <w:rFonts w:hint="default"/>
        <w:color w:val="C10063"/>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0C153A81"/>
    <w:multiLevelType w:val="multilevel"/>
    <w:tmpl w:val="1CCE560A"/>
    <w:lvl w:ilvl="0">
      <w:start w:val="1"/>
      <w:numFmt w:val="decimal"/>
      <w:lvlText w:val="%1."/>
      <w:lvlJc w:val="left"/>
      <w:pPr>
        <w:ind w:left="1800" w:hanging="360"/>
      </w:pPr>
      <w:rPr>
        <w:rFonts w:ascii="Calibri" w:hAnsi="Calibri" w:hint="default"/>
        <w:b/>
        <w:i w:val="0"/>
        <w:color w:val="B9C800"/>
        <w:position w:val="0"/>
        <w:sz w:val="22"/>
      </w:rPr>
    </w:lvl>
    <w:lvl w:ilvl="1">
      <w:start w:val="1"/>
      <w:numFmt w:val="decimal"/>
      <w:lvlText w:val="%1.%2."/>
      <w:lvlJc w:val="left"/>
      <w:pPr>
        <w:ind w:left="2520" w:hanging="360"/>
      </w:pPr>
      <w:rPr>
        <w:rFonts w:ascii="Calibri" w:hAnsi="Calibri" w:hint="default"/>
        <w:b/>
        <w:i w:val="0"/>
        <w:color w:val="B9C800"/>
        <w:sz w:val="22"/>
        <w:u w:val="none" w:color="B9C800"/>
      </w:rPr>
    </w:lvl>
    <w:lvl w:ilvl="2">
      <w:start w:val="1"/>
      <w:numFmt w:val="lowerRoman"/>
      <w:lvlText w:val="%3."/>
      <w:lvlJc w:val="right"/>
      <w:pPr>
        <w:ind w:left="3240" w:hanging="180"/>
      </w:pPr>
      <w:rPr>
        <w:rFonts w:hint="default"/>
        <w:i/>
        <w:u w:val="single"/>
      </w:rPr>
    </w:lvl>
    <w:lvl w:ilvl="3">
      <w:start w:val="1"/>
      <w:numFmt w:val="decimal"/>
      <w:lvlText w:val="%4."/>
      <w:lvlJc w:val="left"/>
      <w:pPr>
        <w:ind w:left="3960" w:hanging="360"/>
      </w:pPr>
      <w:rPr>
        <w:rFonts w:hint="default"/>
        <w:i/>
        <w:u w:val="single"/>
      </w:rPr>
    </w:lvl>
    <w:lvl w:ilvl="4">
      <w:start w:val="1"/>
      <w:numFmt w:val="lowerLetter"/>
      <w:lvlText w:val="%5."/>
      <w:lvlJc w:val="left"/>
      <w:pPr>
        <w:ind w:left="4680" w:hanging="360"/>
      </w:pPr>
      <w:rPr>
        <w:rFonts w:hint="default"/>
        <w:i/>
        <w:u w:val="single"/>
      </w:rPr>
    </w:lvl>
    <w:lvl w:ilvl="5">
      <w:start w:val="1"/>
      <w:numFmt w:val="lowerRoman"/>
      <w:lvlText w:val="%6."/>
      <w:lvlJc w:val="right"/>
      <w:pPr>
        <w:ind w:left="5400" w:hanging="180"/>
      </w:pPr>
      <w:rPr>
        <w:rFonts w:hint="default"/>
        <w:i/>
        <w:u w:val="single"/>
      </w:rPr>
    </w:lvl>
    <w:lvl w:ilvl="6">
      <w:start w:val="1"/>
      <w:numFmt w:val="decimal"/>
      <w:lvlText w:val="%7."/>
      <w:lvlJc w:val="left"/>
      <w:pPr>
        <w:ind w:left="6120" w:hanging="360"/>
      </w:pPr>
      <w:rPr>
        <w:rFonts w:hint="default"/>
        <w:i/>
        <w:u w:val="single"/>
      </w:rPr>
    </w:lvl>
    <w:lvl w:ilvl="7">
      <w:start w:val="1"/>
      <w:numFmt w:val="lowerLetter"/>
      <w:lvlText w:val="%8."/>
      <w:lvlJc w:val="left"/>
      <w:pPr>
        <w:ind w:left="6840" w:hanging="360"/>
      </w:pPr>
      <w:rPr>
        <w:rFonts w:hint="default"/>
        <w:i/>
        <w:u w:val="single"/>
      </w:rPr>
    </w:lvl>
    <w:lvl w:ilvl="8">
      <w:start w:val="1"/>
      <w:numFmt w:val="lowerRoman"/>
      <w:lvlText w:val="%9."/>
      <w:lvlJc w:val="right"/>
      <w:pPr>
        <w:ind w:left="7560" w:hanging="180"/>
      </w:pPr>
      <w:rPr>
        <w:rFonts w:hint="default"/>
        <w:i/>
        <w:u w:val="single"/>
      </w:rPr>
    </w:lvl>
  </w:abstractNum>
  <w:abstractNum w:abstractNumId="15">
    <w:nsid w:val="1E957B7F"/>
    <w:multiLevelType w:val="multilevel"/>
    <w:tmpl w:val="BE82FDBC"/>
    <w:styleLink w:val="Estilo1"/>
    <w:lvl w:ilvl="0">
      <w:start w:val="1"/>
      <w:numFmt w:val="decimal"/>
      <w:lvlText w:val="%1."/>
      <w:lvlJc w:val="left"/>
      <w:pPr>
        <w:ind w:left="720" w:hanging="360"/>
      </w:pPr>
      <w:rPr>
        <w:rFonts w:ascii="Calibri" w:hAnsi="Calibri" w:hint="default"/>
        <w:b/>
        <w:i w:val="0"/>
        <w:color w:val="B9C800"/>
        <w:position w:val="0"/>
        <w:sz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55B56AC"/>
    <w:multiLevelType w:val="multilevel"/>
    <w:tmpl w:val="1CCE560A"/>
    <w:lvl w:ilvl="0">
      <w:start w:val="1"/>
      <w:numFmt w:val="decimal"/>
      <w:lvlText w:val="%1."/>
      <w:lvlJc w:val="left"/>
      <w:pPr>
        <w:ind w:left="1800" w:hanging="360"/>
      </w:pPr>
      <w:rPr>
        <w:rFonts w:ascii="Calibri" w:hAnsi="Calibri" w:hint="default"/>
        <w:b/>
        <w:i w:val="0"/>
        <w:color w:val="B9C800"/>
        <w:position w:val="0"/>
        <w:sz w:val="22"/>
      </w:rPr>
    </w:lvl>
    <w:lvl w:ilvl="1">
      <w:start w:val="1"/>
      <w:numFmt w:val="decimal"/>
      <w:lvlText w:val="%1.%2."/>
      <w:lvlJc w:val="left"/>
      <w:pPr>
        <w:ind w:left="2520" w:hanging="360"/>
      </w:pPr>
      <w:rPr>
        <w:rFonts w:ascii="Calibri" w:hAnsi="Calibri" w:hint="default"/>
        <w:b/>
        <w:i w:val="0"/>
        <w:color w:val="B9C800"/>
        <w:sz w:val="22"/>
        <w:u w:val="none" w:color="B9C800"/>
      </w:rPr>
    </w:lvl>
    <w:lvl w:ilvl="2">
      <w:start w:val="1"/>
      <w:numFmt w:val="lowerRoman"/>
      <w:lvlText w:val="%3."/>
      <w:lvlJc w:val="right"/>
      <w:pPr>
        <w:ind w:left="3240" w:hanging="180"/>
      </w:pPr>
      <w:rPr>
        <w:rFonts w:hint="default"/>
        <w:i/>
        <w:u w:val="single"/>
      </w:rPr>
    </w:lvl>
    <w:lvl w:ilvl="3">
      <w:start w:val="1"/>
      <w:numFmt w:val="decimal"/>
      <w:lvlText w:val="%4."/>
      <w:lvlJc w:val="left"/>
      <w:pPr>
        <w:ind w:left="3960" w:hanging="360"/>
      </w:pPr>
      <w:rPr>
        <w:rFonts w:hint="default"/>
        <w:i/>
        <w:u w:val="single"/>
      </w:rPr>
    </w:lvl>
    <w:lvl w:ilvl="4">
      <w:start w:val="1"/>
      <w:numFmt w:val="lowerLetter"/>
      <w:lvlText w:val="%5."/>
      <w:lvlJc w:val="left"/>
      <w:pPr>
        <w:ind w:left="4680" w:hanging="360"/>
      </w:pPr>
      <w:rPr>
        <w:rFonts w:hint="default"/>
        <w:i/>
        <w:u w:val="single"/>
      </w:rPr>
    </w:lvl>
    <w:lvl w:ilvl="5">
      <w:start w:val="1"/>
      <w:numFmt w:val="lowerRoman"/>
      <w:lvlText w:val="%6."/>
      <w:lvlJc w:val="right"/>
      <w:pPr>
        <w:ind w:left="5400" w:hanging="180"/>
      </w:pPr>
      <w:rPr>
        <w:rFonts w:hint="default"/>
        <w:i/>
        <w:u w:val="single"/>
      </w:rPr>
    </w:lvl>
    <w:lvl w:ilvl="6">
      <w:start w:val="1"/>
      <w:numFmt w:val="decimal"/>
      <w:lvlText w:val="%7."/>
      <w:lvlJc w:val="left"/>
      <w:pPr>
        <w:ind w:left="6120" w:hanging="360"/>
      </w:pPr>
      <w:rPr>
        <w:rFonts w:hint="default"/>
        <w:i/>
        <w:u w:val="single"/>
      </w:rPr>
    </w:lvl>
    <w:lvl w:ilvl="7">
      <w:start w:val="1"/>
      <w:numFmt w:val="lowerLetter"/>
      <w:lvlText w:val="%8."/>
      <w:lvlJc w:val="left"/>
      <w:pPr>
        <w:ind w:left="6840" w:hanging="360"/>
      </w:pPr>
      <w:rPr>
        <w:rFonts w:hint="default"/>
        <w:i/>
        <w:u w:val="single"/>
      </w:rPr>
    </w:lvl>
    <w:lvl w:ilvl="8">
      <w:start w:val="1"/>
      <w:numFmt w:val="lowerRoman"/>
      <w:lvlText w:val="%9."/>
      <w:lvlJc w:val="right"/>
      <w:pPr>
        <w:ind w:left="7560" w:hanging="180"/>
      </w:pPr>
      <w:rPr>
        <w:rFonts w:hint="default"/>
        <w:i/>
        <w:u w:val="single"/>
      </w:rPr>
    </w:lvl>
  </w:abstractNum>
  <w:abstractNum w:abstractNumId="17">
    <w:nsid w:val="30520738"/>
    <w:multiLevelType w:val="hybridMultilevel"/>
    <w:tmpl w:val="61A2DE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06552EC"/>
    <w:multiLevelType w:val="multilevel"/>
    <w:tmpl w:val="1CCE560A"/>
    <w:lvl w:ilvl="0">
      <w:start w:val="1"/>
      <w:numFmt w:val="decimal"/>
      <w:lvlText w:val="%1."/>
      <w:lvlJc w:val="left"/>
      <w:pPr>
        <w:ind w:left="1800" w:hanging="360"/>
      </w:pPr>
      <w:rPr>
        <w:rFonts w:ascii="Calibri" w:hAnsi="Calibri" w:hint="default"/>
        <w:b/>
        <w:i w:val="0"/>
        <w:color w:val="B9C800"/>
        <w:position w:val="0"/>
        <w:sz w:val="22"/>
      </w:rPr>
    </w:lvl>
    <w:lvl w:ilvl="1">
      <w:start w:val="1"/>
      <w:numFmt w:val="decimal"/>
      <w:lvlText w:val="%1.%2."/>
      <w:lvlJc w:val="left"/>
      <w:pPr>
        <w:ind w:left="2520" w:hanging="360"/>
      </w:pPr>
      <w:rPr>
        <w:rFonts w:ascii="Calibri" w:hAnsi="Calibri" w:hint="default"/>
        <w:b/>
        <w:i w:val="0"/>
        <w:color w:val="B9C800"/>
        <w:sz w:val="22"/>
        <w:u w:val="none" w:color="B9C800"/>
      </w:rPr>
    </w:lvl>
    <w:lvl w:ilvl="2">
      <w:start w:val="1"/>
      <w:numFmt w:val="lowerRoman"/>
      <w:lvlText w:val="%3."/>
      <w:lvlJc w:val="right"/>
      <w:pPr>
        <w:ind w:left="3240" w:hanging="180"/>
      </w:pPr>
      <w:rPr>
        <w:rFonts w:hint="default"/>
        <w:i/>
        <w:u w:val="single"/>
      </w:rPr>
    </w:lvl>
    <w:lvl w:ilvl="3">
      <w:start w:val="1"/>
      <w:numFmt w:val="decimal"/>
      <w:lvlText w:val="%4."/>
      <w:lvlJc w:val="left"/>
      <w:pPr>
        <w:ind w:left="3960" w:hanging="360"/>
      </w:pPr>
      <w:rPr>
        <w:rFonts w:hint="default"/>
        <w:i/>
        <w:u w:val="single"/>
      </w:rPr>
    </w:lvl>
    <w:lvl w:ilvl="4">
      <w:start w:val="1"/>
      <w:numFmt w:val="lowerLetter"/>
      <w:lvlText w:val="%5."/>
      <w:lvlJc w:val="left"/>
      <w:pPr>
        <w:ind w:left="4680" w:hanging="360"/>
      </w:pPr>
      <w:rPr>
        <w:rFonts w:hint="default"/>
        <w:i/>
        <w:u w:val="single"/>
      </w:rPr>
    </w:lvl>
    <w:lvl w:ilvl="5">
      <w:start w:val="1"/>
      <w:numFmt w:val="lowerRoman"/>
      <w:lvlText w:val="%6."/>
      <w:lvlJc w:val="right"/>
      <w:pPr>
        <w:ind w:left="5400" w:hanging="180"/>
      </w:pPr>
      <w:rPr>
        <w:rFonts w:hint="default"/>
        <w:i/>
        <w:u w:val="single"/>
      </w:rPr>
    </w:lvl>
    <w:lvl w:ilvl="6">
      <w:start w:val="1"/>
      <w:numFmt w:val="decimal"/>
      <w:lvlText w:val="%7."/>
      <w:lvlJc w:val="left"/>
      <w:pPr>
        <w:ind w:left="6120" w:hanging="360"/>
      </w:pPr>
      <w:rPr>
        <w:rFonts w:hint="default"/>
        <w:i/>
        <w:u w:val="single"/>
      </w:rPr>
    </w:lvl>
    <w:lvl w:ilvl="7">
      <w:start w:val="1"/>
      <w:numFmt w:val="lowerLetter"/>
      <w:lvlText w:val="%8."/>
      <w:lvlJc w:val="left"/>
      <w:pPr>
        <w:ind w:left="6840" w:hanging="360"/>
      </w:pPr>
      <w:rPr>
        <w:rFonts w:hint="default"/>
        <w:i/>
        <w:u w:val="single"/>
      </w:rPr>
    </w:lvl>
    <w:lvl w:ilvl="8">
      <w:start w:val="1"/>
      <w:numFmt w:val="lowerRoman"/>
      <w:lvlText w:val="%9."/>
      <w:lvlJc w:val="right"/>
      <w:pPr>
        <w:ind w:left="7560" w:hanging="180"/>
      </w:pPr>
      <w:rPr>
        <w:rFonts w:hint="default"/>
        <w:i/>
        <w:u w:val="single"/>
      </w:rPr>
    </w:lvl>
  </w:abstractNum>
  <w:abstractNum w:abstractNumId="19">
    <w:nsid w:val="33440337"/>
    <w:multiLevelType w:val="singleLevel"/>
    <w:tmpl w:val="BE82FDBC"/>
    <w:lvl w:ilvl="0">
      <w:start w:val="1"/>
      <w:numFmt w:val="decimal"/>
      <w:lvlText w:val="%1."/>
      <w:lvlJc w:val="left"/>
      <w:pPr>
        <w:ind w:left="720" w:hanging="360"/>
      </w:pPr>
      <w:rPr>
        <w:rFonts w:ascii="Calibri" w:hAnsi="Calibri" w:hint="default"/>
        <w:b/>
        <w:i w:val="0"/>
        <w:color w:val="B9C800"/>
        <w:position w:val="0"/>
        <w:sz w:val="22"/>
      </w:rPr>
    </w:lvl>
  </w:abstractNum>
  <w:abstractNum w:abstractNumId="20">
    <w:nsid w:val="3A6E582D"/>
    <w:multiLevelType w:val="hybridMultilevel"/>
    <w:tmpl w:val="243C8402"/>
    <w:lvl w:ilvl="0" w:tplc="024A0FD2">
      <w:start w:val="1"/>
      <w:numFmt w:val="decimal"/>
      <w:lvlText w:val="%1."/>
      <w:lvlJc w:val="left"/>
      <w:pPr>
        <w:ind w:left="720" w:hanging="360"/>
      </w:pPr>
      <w:rPr>
        <w:rFonts w:hint="default"/>
        <w:color w:val="C10063"/>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148CB300">
      <w:start w:val="1"/>
      <w:numFmt w:val="decimal"/>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57B2A14"/>
    <w:multiLevelType w:val="hybridMultilevel"/>
    <w:tmpl w:val="C9CE5BBA"/>
    <w:lvl w:ilvl="0" w:tplc="A6D82312">
      <w:start w:val="3"/>
      <w:numFmt w:val="decimal"/>
      <w:lvlText w:val="%1"/>
      <w:lvlJc w:val="left"/>
      <w:pPr>
        <w:ind w:left="720" w:hanging="360"/>
      </w:pPr>
      <w:rPr>
        <w:rFonts w:hAnsi="Arial Unicode MS" w:hint="default"/>
        <w:b w:val="0"/>
        <w:sz w:val="20"/>
        <w:u w:val="none"/>
      </w:rPr>
    </w:lvl>
    <w:lvl w:ilvl="1" w:tplc="D96A69F2" w:tentative="1">
      <w:start w:val="1"/>
      <w:numFmt w:val="lowerLetter"/>
      <w:lvlText w:val="%2."/>
      <w:lvlJc w:val="left"/>
      <w:pPr>
        <w:ind w:left="1440" w:hanging="360"/>
      </w:pPr>
    </w:lvl>
    <w:lvl w:ilvl="2" w:tplc="05145146" w:tentative="1">
      <w:start w:val="1"/>
      <w:numFmt w:val="lowerRoman"/>
      <w:lvlText w:val="%3."/>
      <w:lvlJc w:val="right"/>
      <w:pPr>
        <w:ind w:left="2160" w:hanging="180"/>
      </w:pPr>
    </w:lvl>
    <w:lvl w:ilvl="3" w:tplc="48CE626E" w:tentative="1">
      <w:start w:val="1"/>
      <w:numFmt w:val="decimal"/>
      <w:lvlText w:val="%4."/>
      <w:lvlJc w:val="left"/>
      <w:pPr>
        <w:ind w:left="2880" w:hanging="360"/>
      </w:pPr>
    </w:lvl>
    <w:lvl w:ilvl="4" w:tplc="A0B6CEA0" w:tentative="1">
      <w:start w:val="1"/>
      <w:numFmt w:val="lowerLetter"/>
      <w:lvlText w:val="%5."/>
      <w:lvlJc w:val="left"/>
      <w:pPr>
        <w:ind w:left="3600" w:hanging="360"/>
      </w:pPr>
    </w:lvl>
    <w:lvl w:ilvl="5" w:tplc="4EB267A0" w:tentative="1">
      <w:start w:val="1"/>
      <w:numFmt w:val="lowerRoman"/>
      <w:lvlText w:val="%6."/>
      <w:lvlJc w:val="right"/>
      <w:pPr>
        <w:ind w:left="4320" w:hanging="180"/>
      </w:pPr>
    </w:lvl>
    <w:lvl w:ilvl="6" w:tplc="C95695AE" w:tentative="1">
      <w:start w:val="1"/>
      <w:numFmt w:val="decimal"/>
      <w:lvlText w:val="%7."/>
      <w:lvlJc w:val="left"/>
      <w:pPr>
        <w:ind w:left="5040" w:hanging="360"/>
      </w:pPr>
    </w:lvl>
    <w:lvl w:ilvl="7" w:tplc="C896B1DC" w:tentative="1">
      <w:start w:val="1"/>
      <w:numFmt w:val="lowerLetter"/>
      <w:lvlText w:val="%8."/>
      <w:lvlJc w:val="left"/>
      <w:pPr>
        <w:ind w:left="5760" w:hanging="360"/>
      </w:pPr>
    </w:lvl>
    <w:lvl w:ilvl="8" w:tplc="BFA0D434" w:tentative="1">
      <w:start w:val="1"/>
      <w:numFmt w:val="lowerRoman"/>
      <w:lvlText w:val="%9."/>
      <w:lvlJc w:val="right"/>
      <w:pPr>
        <w:ind w:left="6480" w:hanging="180"/>
      </w:pPr>
    </w:lvl>
  </w:abstractNum>
  <w:abstractNum w:abstractNumId="22">
    <w:nsid w:val="582A7AFB"/>
    <w:multiLevelType w:val="hybridMultilevel"/>
    <w:tmpl w:val="7EE45038"/>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nsid w:val="625822F8"/>
    <w:multiLevelType w:val="multilevel"/>
    <w:tmpl w:val="1CCE560A"/>
    <w:lvl w:ilvl="0">
      <w:start w:val="1"/>
      <w:numFmt w:val="decimal"/>
      <w:lvlText w:val="%1."/>
      <w:lvlJc w:val="left"/>
      <w:pPr>
        <w:ind w:left="1800" w:hanging="360"/>
      </w:pPr>
      <w:rPr>
        <w:rFonts w:ascii="Calibri" w:hAnsi="Calibri" w:hint="default"/>
        <w:b/>
        <w:i w:val="0"/>
        <w:color w:val="B9C800"/>
        <w:position w:val="0"/>
        <w:sz w:val="22"/>
      </w:rPr>
    </w:lvl>
    <w:lvl w:ilvl="1">
      <w:start w:val="1"/>
      <w:numFmt w:val="decimal"/>
      <w:lvlText w:val="%1.%2."/>
      <w:lvlJc w:val="left"/>
      <w:pPr>
        <w:ind w:left="2771" w:hanging="360"/>
      </w:pPr>
      <w:rPr>
        <w:rFonts w:ascii="Calibri" w:hAnsi="Calibri" w:hint="default"/>
        <w:b/>
        <w:i w:val="0"/>
        <w:color w:val="B9C800"/>
        <w:sz w:val="22"/>
        <w:u w:val="none" w:color="B9C800"/>
      </w:rPr>
    </w:lvl>
    <w:lvl w:ilvl="2">
      <w:start w:val="1"/>
      <w:numFmt w:val="lowerRoman"/>
      <w:lvlText w:val="%3."/>
      <w:lvlJc w:val="right"/>
      <w:pPr>
        <w:ind w:left="3240" w:hanging="180"/>
      </w:pPr>
      <w:rPr>
        <w:rFonts w:hint="default"/>
        <w:i/>
        <w:u w:val="single"/>
      </w:rPr>
    </w:lvl>
    <w:lvl w:ilvl="3">
      <w:start w:val="1"/>
      <w:numFmt w:val="decimal"/>
      <w:lvlText w:val="%4."/>
      <w:lvlJc w:val="left"/>
      <w:pPr>
        <w:ind w:left="3960" w:hanging="360"/>
      </w:pPr>
      <w:rPr>
        <w:rFonts w:hint="default"/>
        <w:i/>
        <w:u w:val="single"/>
      </w:rPr>
    </w:lvl>
    <w:lvl w:ilvl="4">
      <w:start w:val="1"/>
      <w:numFmt w:val="lowerLetter"/>
      <w:lvlText w:val="%5."/>
      <w:lvlJc w:val="left"/>
      <w:pPr>
        <w:ind w:left="4680" w:hanging="360"/>
      </w:pPr>
      <w:rPr>
        <w:rFonts w:hint="default"/>
        <w:i/>
        <w:u w:val="single"/>
      </w:rPr>
    </w:lvl>
    <w:lvl w:ilvl="5">
      <w:start w:val="1"/>
      <w:numFmt w:val="lowerRoman"/>
      <w:lvlText w:val="%6."/>
      <w:lvlJc w:val="right"/>
      <w:pPr>
        <w:ind w:left="5400" w:hanging="180"/>
      </w:pPr>
      <w:rPr>
        <w:rFonts w:hint="default"/>
        <w:i/>
        <w:u w:val="single"/>
      </w:rPr>
    </w:lvl>
    <w:lvl w:ilvl="6">
      <w:start w:val="1"/>
      <w:numFmt w:val="decimal"/>
      <w:lvlText w:val="%7."/>
      <w:lvlJc w:val="left"/>
      <w:pPr>
        <w:ind w:left="6120" w:hanging="360"/>
      </w:pPr>
      <w:rPr>
        <w:rFonts w:hint="default"/>
        <w:i/>
        <w:u w:val="single"/>
      </w:rPr>
    </w:lvl>
    <w:lvl w:ilvl="7">
      <w:start w:val="1"/>
      <w:numFmt w:val="lowerLetter"/>
      <w:lvlText w:val="%8."/>
      <w:lvlJc w:val="left"/>
      <w:pPr>
        <w:ind w:left="6840" w:hanging="360"/>
      </w:pPr>
      <w:rPr>
        <w:rFonts w:hint="default"/>
        <w:i/>
        <w:u w:val="single"/>
      </w:rPr>
    </w:lvl>
    <w:lvl w:ilvl="8">
      <w:start w:val="1"/>
      <w:numFmt w:val="lowerRoman"/>
      <w:lvlText w:val="%9."/>
      <w:lvlJc w:val="right"/>
      <w:pPr>
        <w:ind w:left="7560" w:hanging="180"/>
      </w:pPr>
      <w:rPr>
        <w:rFonts w:hint="default"/>
        <w:i/>
        <w:u w:val="single"/>
      </w:rPr>
    </w:lvl>
  </w:abstractNum>
  <w:abstractNum w:abstractNumId="24">
    <w:nsid w:val="65177B2F"/>
    <w:multiLevelType w:val="multilevel"/>
    <w:tmpl w:val="1CCE560A"/>
    <w:lvl w:ilvl="0">
      <w:start w:val="1"/>
      <w:numFmt w:val="decimal"/>
      <w:lvlText w:val="%1."/>
      <w:lvlJc w:val="left"/>
      <w:pPr>
        <w:ind w:left="1800" w:hanging="360"/>
      </w:pPr>
      <w:rPr>
        <w:rFonts w:ascii="Calibri" w:hAnsi="Calibri" w:hint="default"/>
        <w:b/>
        <w:i w:val="0"/>
        <w:color w:val="B9C800"/>
        <w:position w:val="0"/>
        <w:sz w:val="22"/>
      </w:rPr>
    </w:lvl>
    <w:lvl w:ilvl="1">
      <w:start w:val="1"/>
      <w:numFmt w:val="decimal"/>
      <w:lvlText w:val="%1.%2."/>
      <w:lvlJc w:val="left"/>
      <w:pPr>
        <w:ind w:left="2520" w:hanging="360"/>
      </w:pPr>
      <w:rPr>
        <w:rFonts w:ascii="Calibri" w:hAnsi="Calibri" w:hint="default"/>
        <w:b/>
        <w:i w:val="0"/>
        <w:color w:val="B9C800"/>
        <w:sz w:val="22"/>
        <w:u w:val="none" w:color="B9C800"/>
      </w:rPr>
    </w:lvl>
    <w:lvl w:ilvl="2">
      <w:start w:val="1"/>
      <w:numFmt w:val="lowerRoman"/>
      <w:lvlText w:val="%3."/>
      <w:lvlJc w:val="right"/>
      <w:pPr>
        <w:ind w:left="3240" w:hanging="180"/>
      </w:pPr>
      <w:rPr>
        <w:rFonts w:hint="default"/>
        <w:i/>
        <w:u w:val="single"/>
      </w:rPr>
    </w:lvl>
    <w:lvl w:ilvl="3">
      <w:start w:val="1"/>
      <w:numFmt w:val="decimal"/>
      <w:lvlText w:val="%4."/>
      <w:lvlJc w:val="left"/>
      <w:pPr>
        <w:ind w:left="3960" w:hanging="360"/>
      </w:pPr>
      <w:rPr>
        <w:rFonts w:hint="default"/>
        <w:i/>
        <w:u w:val="single"/>
      </w:rPr>
    </w:lvl>
    <w:lvl w:ilvl="4">
      <w:start w:val="1"/>
      <w:numFmt w:val="lowerLetter"/>
      <w:lvlText w:val="%5."/>
      <w:lvlJc w:val="left"/>
      <w:pPr>
        <w:ind w:left="4680" w:hanging="360"/>
      </w:pPr>
      <w:rPr>
        <w:rFonts w:hint="default"/>
        <w:i/>
        <w:u w:val="single"/>
      </w:rPr>
    </w:lvl>
    <w:lvl w:ilvl="5">
      <w:start w:val="1"/>
      <w:numFmt w:val="lowerRoman"/>
      <w:lvlText w:val="%6."/>
      <w:lvlJc w:val="right"/>
      <w:pPr>
        <w:ind w:left="5400" w:hanging="180"/>
      </w:pPr>
      <w:rPr>
        <w:rFonts w:hint="default"/>
        <w:i/>
        <w:u w:val="single"/>
      </w:rPr>
    </w:lvl>
    <w:lvl w:ilvl="6">
      <w:start w:val="1"/>
      <w:numFmt w:val="decimal"/>
      <w:lvlText w:val="%7."/>
      <w:lvlJc w:val="left"/>
      <w:pPr>
        <w:ind w:left="6120" w:hanging="360"/>
      </w:pPr>
      <w:rPr>
        <w:rFonts w:hint="default"/>
        <w:i/>
        <w:u w:val="single"/>
      </w:rPr>
    </w:lvl>
    <w:lvl w:ilvl="7">
      <w:start w:val="1"/>
      <w:numFmt w:val="lowerLetter"/>
      <w:lvlText w:val="%8."/>
      <w:lvlJc w:val="left"/>
      <w:pPr>
        <w:ind w:left="6840" w:hanging="360"/>
      </w:pPr>
      <w:rPr>
        <w:rFonts w:hint="default"/>
        <w:i/>
        <w:u w:val="single"/>
      </w:rPr>
    </w:lvl>
    <w:lvl w:ilvl="8">
      <w:start w:val="1"/>
      <w:numFmt w:val="lowerRoman"/>
      <w:lvlText w:val="%9."/>
      <w:lvlJc w:val="right"/>
      <w:pPr>
        <w:ind w:left="7560" w:hanging="180"/>
      </w:pPr>
      <w:rPr>
        <w:rFonts w:hint="default"/>
        <w:i/>
        <w:u w:val="single"/>
      </w:rPr>
    </w:lvl>
  </w:abstractNum>
  <w:abstractNum w:abstractNumId="25">
    <w:nsid w:val="65750CB9"/>
    <w:multiLevelType w:val="multilevel"/>
    <w:tmpl w:val="1CCE560A"/>
    <w:lvl w:ilvl="0">
      <w:start w:val="1"/>
      <w:numFmt w:val="decimal"/>
      <w:lvlText w:val="%1."/>
      <w:lvlJc w:val="left"/>
      <w:pPr>
        <w:ind w:left="1800" w:hanging="360"/>
      </w:pPr>
      <w:rPr>
        <w:rFonts w:ascii="Calibri" w:hAnsi="Calibri" w:hint="default"/>
        <w:b/>
        <w:i w:val="0"/>
        <w:color w:val="B9C800"/>
        <w:position w:val="0"/>
        <w:sz w:val="22"/>
      </w:rPr>
    </w:lvl>
    <w:lvl w:ilvl="1">
      <w:start w:val="1"/>
      <w:numFmt w:val="decimal"/>
      <w:lvlText w:val="%1.%2."/>
      <w:lvlJc w:val="left"/>
      <w:pPr>
        <w:ind w:left="2520" w:hanging="360"/>
      </w:pPr>
      <w:rPr>
        <w:rFonts w:ascii="Calibri" w:hAnsi="Calibri" w:hint="default"/>
        <w:b/>
        <w:i w:val="0"/>
        <w:color w:val="B9C800"/>
        <w:sz w:val="22"/>
        <w:u w:val="none" w:color="B9C800"/>
      </w:rPr>
    </w:lvl>
    <w:lvl w:ilvl="2">
      <w:start w:val="1"/>
      <w:numFmt w:val="lowerRoman"/>
      <w:lvlText w:val="%3."/>
      <w:lvlJc w:val="right"/>
      <w:pPr>
        <w:ind w:left="3240" w:hanging="180"/>
      </w:pPr>
      <w:rPr>
        <w:rFonts w:hint="default"/>
        <w:i/>
        <w:u w:val="single"/>
      </w:rPr>
    </w:lvl>
    <w:lvl w:ilvl="3">
      <w:start w:val="1"/>
      <w:numFmt w:val="decimal"/>
      <w:lvlText w:val="%4."/>
      <w:lvlJc w:val="left"/>
      <w:pPr>
        <w:ind w:left="3960" w:hanging="360"/>
      </w:pPr>
      <w:rPr>
        <w:rFonts w:hint="default"/>
        <w:i/>
        <w:u w:val="single"/>
      </w:rPr>
    </w:lvl>
    <w:lvl w:ilvl="4">
      <w:start w:val="1"/>
      <w:numFmt w:val="lowerLetter"/>
      <w:lvlText w:val="%5."/>
      <w:lvlJc w:val="left"/>
      <w:pPr>
        <w:ind w:left="4680" w:hanging="360"/>
      </w:pPr>
      <w:rPr>
        <w:rFonts w:hint="default"/>
        <w:i/>
        <w:u w:val="single"/>
      </w:rPr>
    </w:lvl>
    <w:lvl w:ilvl="5">
      <w:start w:val="1"/>
      <w:numFmt w:val="lowerRoman"/>
      <w:lvlText w:val="%6."/>
      <w:lvlJc w:val="right"/>
      <w:pPr>
        <w:ind w:left="5400" w:hanging="180"/>
      </w:pPr>
      <w:rPr>
        <w:rFonts w:hint="default"/>
        <w:i/>
        <w:u w:val="single"/>
      </w:rPr>
    </w:lvl>
    <w:lvl w:ilvl="6">
      <w:start w:val="1"/>
      <w:numFmt w:val="decimal"/>
      <w:lvlText w:val="%7."/>
      <w:lvlJc w:val="left"/>
      <w:pPr>
        <w:ind w:left="6120" w:hanging="360"/>
      </w:pPr>
      <w:rPr>
        <w:rFonts w:hint="default"/>
        <w:i/>
        <w:u w:val="single"/>
      </w:rPr>
    </w:lvl>
    <w:lvl w:ilvl="7">
      <w:start w:val="1"/>
      <w:numFmt w:val="lowerLetter"/>
      <w:lvlText w:val="%8."/>
      <w:lvlJc w:val="left"/>
      <w:pPr>
        <w:ind w:left="6840" w:hanging="360"/>
      </w:pPr>
      <w:rPr>
        <w:rFonts w:hint="default"/>
        <w:i/>
        <w:u w:val="single"/>
      </w:rPr>
    </w:lvl>
    <w:lvl w:ilvl="8">
      <w:start w:val="1"/>
      <w:numFmt w:val="lowerRoman"/>
      <w:lvlText w:val="%9."/>
      <w:lvlJc w:val="right"/>
      <w:pPr>
        <w:ind w:left="7560" w:hanging="180"/>
      </w:pPr>
      <w:rPr>
        <w:rFonts w:hint="default"/>
        <w:i/>
        <w:u w:val="single"/>
      </w:rPr>
    </w:lvl>
  </w:abstractNum>
  <w:abstractNum w:abstractNumId="26">
    <w:nsid w:val="698F64F8"/>
    <w:multiLevelType w:val="hybridMultilevel"/>
    <w:tmpl w:val="711CA4B8"/>
    <w:lvl w:ilvl="0" w:tplc="BE82FDBC">
      <w:start w:val="1"/>
      <w:numFmt w:val="decimal"/>
      <w:lvlText w:val="%1."/>
      <w:lvlJc w:val="left"/>
      <w:pPr>
        <w:ind w:left="1080" w:hanging="360"/>
      </w:pPr>
      <w:rPr>
        <w:rFonts w:ascii="Calibri" w:hAnsi="Calibri" w:hint="default"/>
        <w:b/>
        <w:i w:val="0"/>
        <w:color w:val="B9C800"/>
        <w:position w:val="0"/>
        <w:sz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nsid w:val="70CE6114"/>
    <w:multiLevelType w:val="multilevel"/>
    <w:tmpl w:val="C5A0231E"/>
    <w:lvl w:ilvl="0">
      <w:start w:val="1"/>
      <w:numFmt w:val="decimal"/>
      <w:lvlText w:val="%1."/>
      <w:lvlJc w:val="left"/>
      <w:pPr>
        <w:ind w:left="502" w:hanging="360"/>
      </w:pPr>
      <w:rPr>
        <w:rFonts w:hint="default"/>
        <w:b/>
        <w:i w:val="0"/>
        <w:color w:val="C10063"/>
        <w:position w:val="0"/>
        <w:sz w:val="22"/>
      </w:rPr>
    </w:lvl>
    <w:lvl w:ilvl="1">
      <w:start w:val="1"/>
      <w:numFmt w:val="lowerRoman"/>
      <w:lvlText w:val="%2."/>
      <w:lvlJc w:val="right"/>
      <w:pPr>
        <w:ind w:left="1397" w:hanging="360"/>
      </w:pPr>
      <w:rPr>
        <w:rFonts w:hint="default"/>
        <w:b/>
        <w:i w:val="0"/>
        <w:color w:val="C10063"/>
        <w:sz w:val="22"/>
        <w:u w:val="none" w:color="B9C800"/>
      </w:rPr>
    </w:lvl>
    <w:lvl w:ilvl="2">
      <w:start w:val="1"/>
      <w:numFmt w:val="lowerRoman"/>
      <w:lvlText w:val="%3."/>
      <w:lvlJc w:val="right"/>
      <w:pPr>
        <w:ind w:left="1866" w:hanging="180"/>
      </w:pPr>
      <w:rPr>
        <w:rFonts w:hint="default"/>
        <w:i/>
        <w:u w:val="single"/>
      </w:rPr>
    </w:lvl>
    <w:lvl w:ilvl="3">
      <w:start w:val="1"/>
      <w:numFmt w:val="decimal"/>
      <w:lvlText w:val="%4."/>
      <w:lvlJc w:val="left"/>
      <w:pPr>
        <w:ind w:left="2586" w:hanging="360"/>
      </w:pPr>
      <w:rPr>
        <w:rFonts w:hint="default"/>
        <w:i/>
        <w:u w:val="single"/>
      </w:rPr>
    </w:lvl>
    <w:lvl w:ilvl="4">
      <w:start w:val="1"/>
      <w:numFmt w:val="lowerLetter"/>
      <w:lvlText w:val="%5."/>
      <w:lvlJc w:val="left"/>
      <w:pPr>
        <w:ind w:left="3306" w:hanging="360"/>
      </w:pPr>
      <w:rPr>
        <w:rFonts w:hint="default"/>
        <w:i/>
        <w:u w:val="single"/>
      </w:rPr>
    </w:lvl>
    <w:lvl w:ilvl="5">
      <w:start w:val="1"/>
      <w:numFmt w:val="lowerRoman"/>
      <w:lvlText w:val="%6."/>
      <w:lvlJc w:val="right"/>
      <w:pPr>
        <w:ind w:left="4026" w:hanging="180"/>
      </w:pPr>
      <w:rPr>
        <w:rFonts w:hint="default"/>
        <w:i/>
        <w:u w:val="single"/>
      </w:rPr>
    </w:lvl>
    <w:lvl w:ilvl="6">
      <w:start w:val="1"/>
      <w:numFmt w:val="decimal"/>
      <w:lvlText w:val="%7."/>
      <w:lvlJc w:val="left"/>
      <w:pPr>
        <w:ind w:left="4746" w:hanging="360"/>
      </w:pPr>
      <w:rPr>
        <w:rFonts w:hint="default"/>
        <w:i/>
        <w:u w:val="single"/>
      </w:rPr>
    </w:lvl>
    <w:lvl w:ilvl="7">
      <w:start w:val="1"/>
      <w:numFmt w:val="lowerLetter"/>
      <w:lvlText w:val="%8."/>
      <w:lvlJc w:val="left"/>
      <w:pPr>
        <w:ind w:left="5466" w:hanging="360"/>
      </w:pPr>
      <w:rPr>
        <w:rFonts w:hint="default"/>
        <w:i/>
        <w:u w:val="single"/>
      </w:rPr>
    </w:lvl>
    <w:lvl w:ilvl="8">
      <w:start w:val="1"/>
      <w:numFmt w:val="lowerRoman"/>
      <w:lvlText w:val="%9."/>
      <w:lvlJc w:val="right"/>
      <w:pPr>
        <w:ind w:left="6186" w:hanging="180"/>
      </w:pPr>
      <w:rPr>
        <w:rFonts w:hint="default"/>
        <w:i/>
        <w:u w:val="single"/>
      </w:rPr>
    </w:lvl>
  </w:abstractNum>
  <w:abstractNum w:abstractNumId="28">
    <w:nsid w:val="73501B63"/>
    <w:multiLevelType w:val="hybridMultilevel"/>
    <w:tmpl w:val="DA0E05EC"/>
    <w:lvl w:ilvl="0" w:tplc="148CB300">
      <w:start w:val="1"/>
      <w:numFmt w:val="decimal"/>
      <w:lvlText w:val="%1."/>
      <w:lvlJc w:val="left"/>
      <w:pPr>
        <w:ind w:left="1800" w:hanging="360"/>
      </w:pPr>
      <w:rPr>
        <w:rFonts w:hint="default"/>
      </w:rPr>
    </w:lvl>
    <w:lvl w:ilvl="1" w:tplc="0C0A0019" w:tentative="1">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29">
    <w:nsid w:val="78C033ED"/>
    <w:multiLevelType w:val="hybridMultilevel"/>
    <w:tmpl w:val="EB967DC4"/>
    <w:lvl w:ilvl="0" w:tplc="B184CC9E">
      <w:start w:val="1"/>
      <w:numFmt w:val="lowerLetter"/>
      <w:lvlText w:val="%1)"/>
      <w:lvlJc w:val="left"/>
      <w:pPr>
        <w:ind w:left="1080" w:hanging="360"/>
      </w:pPr>
      <w:rPr>
        <w:rFonts w:hint="default"/>
      </w:rPr>
    </w:lvl>
    <w:lvl w:ilvl="1" w:tplc="5D82CE14" w:tentative="1">
      <w:start w:val="1"/>
      <w:numFmt w:val="lowerLetter"/>
      <w:lvlText w:val="%2."/>
      <w:lvlJc w:val="left"/>
      <w:pPr>
        <w:ind w:left="1800" w:hanging="360"/>
      </w:pPr>
    </w:lvl>
    <w:lvl w:ilvl="2" w:tplc="546AC6C8" w:tentative="1">
      <w:start w:val="1"/>
      <w:numFmt w:val="lowerRoman"/>
      <w:lvlText w:val="%3."/>
      <w:lvlJc w:val="right"/>
      <w:pPr>
        <w:ind w:left="2520" w:hanging="180"/>
      </w:pPr>
    </w:lvl>
    <w:lvl w:ilvl="3" w:tplc="8E84EAD2" w:tentative="1">
      <w:start w:val="1"/>
      <w:numFmt w:val="decimal"/>
      <w:lvlText w:val="%4."/>
      <w:lvlJc w:val="left"/>
      <w:pPr>
        <w:ind w:left="3240" w:hanging="360"/>
      </w:pPr>
    </w:lvl>
    <w:lvl w:ilvl="4" w:tplc="0256028E" w:tentative="1">
      <w:start w:val="1"/>
      <w:numFmt w:val="lowerLetter"/>
      <w:lvlText w:val="%5."/>
      <w:lvlJc w:val="left"/>
      <w:pPr>
        <w:ind w:left="3960" w:hanging="360"/>
      </w:pPr>
    </w:lvl>
    <w:lvl w:ilvl="5" w:tplc="8166BD32" w:tentative="1">
      <w:start w:val="1"/>
      <w:numFmt w:val="lowerRoman"/>
      <w:lvlText w:val="%6."/>
      <w:lvlJc w:val="right"/>
      <w:pPr>
        <w:ind w:left="4680" w:hanging="180"/>
      </w:pPr>
    </w:lvl>
    <w:lvl w:ilvl="6" w:tplc="9D3EDAD4" w:tentative="1">
      <w:start w:val="1"/>
      <w:numFmt w:val="decimal"/>
      <w:lvlText w:val="%7."/>
      <w:lvlJc w:val="left"/>
      <w:pPr>
        <w:ind w:left="5400" w:hanging="360"/>
      </w:pPr>
    </w:lvl>
    <w:lvl w:ilvl="7" w:tplc="957C1D9C" w:tentative="1">
      <w:start w:val="1"/>
      <w:numFmt w:val="lowerLetter"/>
      <w:lvlText w:val="%8."/>
      <w:lvlJc w:val="left"/>
      <w:pPr>
        <w:ind w:left="6120" w:hanging="360"/>
      </w:pPr>
    </w:lvl>
    <w:lvl w:ilvl="8" w:tplc="40B003C4" w:tentative="1">
      <w:start w:val="1"/>
      <w:numFmt w:val="lowerRoman"/>
      <w:lvlText w:val="%9."/>
      <w:lvlJc w:val="right"/>
      <w:pPr>
        <w:ind w:left="6840" w:hanging="180"/>
      </w:pPr>
    </w:lvl>
  </w:abstractNum>
  <w:num w:numId="1">
    <w:abstractNumId w:val="0"/>
  </w:num>
  <w:num w:numId="2">
    <w:abstractNumId w:val="27"/>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21"/>
  </w:num>
  <w:num w:numId="14">
    <w:abstractNumId w:val="29"/>
  </w:num>
  <w:num w:numId="15">
    <w:abstractNumId w:val="17"/>
  </w:num>
  <w:num w:numId="16">
    <w:abstractNumId w:val="11"/>
  </w:num>
  <w:num w:numId="17">
    <w:abstractNumId w:val="22"/>
  </w:num>
  <w:num w:numId="18">
    <w:abstractNumId w:val="19"/>
  </w:num>
  <w:num w:numId="19">
    <w:abstractNumId w:val="15"/>
  </w:num>
  <w:num w:numId="20">
    <w:abstractNumId w:val="12"/>
  </w:num>
  <w:num w:numId="21">
    <w:abstractNumId w:val="26"/>
  </w:num>
  <w:num w:numId="22">
    <w:abstractNumId w:val="16"/>
  </w:num>
  <w:num w:numId="23">
    <w:abstractNumId w:val="14"/>
  </w:num>
  <w:num w:numId="24">
    <w:abstractNumId w:val="25"/>
  </w:num>
  <w:num w:numId="25">
    <w:abstractNumId w:val="18"/>
  </w:num>
  <w:num w:numId="26">
    <w:abstractNumId w:val="24"/>
  </w:num>
  <w:num w:numId="27">
    <w:abstractNumId w:val="23"/>
  </w:num>
  <w:num w:numId="28">
    <w:abstractNumId w:val="13"/>
  </w:num>
  <w:num w:numId="29">
    <w:abstractNumId w:val="2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16385">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DE1"/>
    <w:rsid w:val="00004413"/>
    <w:rsid w:val="000232C8"/>
    <w:rsid w:val="000236EA"/>
    <w:rsid w:val="0002435E"/>
    <w:rsid w:val="00036189"/>
    <w:rsid w:val="00040BAA"/>
    <w:rsid w:val="00084A9C"/>
    <w:rsid w:val="0008771B"/>
    <w:rsid w:val="000C5523"/>
    <w:rsid w:val="000F1F0B"/>
    <w:rsid w:val="000F7D14"/>
    <w:rsid w:val="00104DF0"/>
    <w:rsid w:val="00121946"/>
    <w:rsid w:val="00154B47"/>
    <w:rsid w:val="00160E27"/>
    <w:rsid w:val="001701EE"/>
    <w:rsid w:val="00177888"/>
    <w:rsid w:val="001828F7"/>
    <w:rsid w:val="00184707"/>
    <w:rsid w:val="001957AC"/>
    <w:rsid w:val="001A380A"/>
    <w:rsid w:val="001B6D32"/>
    <w:rsid w:val="001D01E2"/>
    <w:rsid w:val="00200882"/>
    <w:rsid w:val="002079EF"/>
    <w:rsid w:val="0021159A"/>
    <w:rsid w:val="00232FBB"/>
    <w:rsid w:val="00275A6C"/>
    <w:rsid w:val="00277328"/>
    <w:rsid w:val="00286730"/>
    <w:rsid w:val="00294EAD"/>
    <w:rsid w:val="002A1A8A"/>
    <w:rsid w:val="002A1D9A"/>
    <w:rsid w:val="002A712E"/>
    <w:rsid w:val="002B3F00"/>
    <w:rsid w:val="002C3789"/>
    <w:rsid w:val="002D2734"/>
    <w:rsid w:val="002E4294"/>
    <w:rsid w:val="003118FB"/>
    <w:rsid w:val="0032291C"/>
    <w:rsid w:val="00347FA2"/>
    <w:rsid w:val="00361829"/>
    <w:rsid w:val="0036728E"/>
    <w:rsid w:val="00375FA8"/>
    <w:rsid w:val="00382A9E"/>
    <w:rsid w:val="003919D8"/>
    <w:rsid w:val="00393C59"/>
    <w:rsid w:val="003A104F"/>
    <w:rsid w:val="003C3DD0"/>
    <w:rsid w:val="003C7244"/>
    <w:rsid w:val="003F684B"/>
    <w:rsid w:val="00400ED1"/>
    <w:rsid w:val="00427789"/>
    <w:rsid w:val="00457CEF"/>
    <w:rsid w:val="00462F5C"/>
    <w:rsid w:val="00473151"/>
    <w:rsid w:val="00491B1E"/>
    <w:rsid w:val="004949D1"/>
    <w:rsid w:val="00495F2D"/>
    <w:rsid w:val="004F1AD1"/>
    <w:rsid w:val="00521926"/>
    <w:rsid w:val="00521FC1"/>
    <w:rsid w:val="005245C4"/>
    <w:rsid w:val="005259BA"/>
    <w:rsid w:val="0054513F"/>
    <w:rsid w:val="00550394"/>
    <w:rsid w:val="00552E81"/>
    <w:rsid w:val="00562130"/>
    <w:rsid w:val="0057717A"/>
    <w:rsid w:val="00593091"/>
    <w:rsid w:val="00594DA9"/>
    <w:rsid w:val="005C20DA"/>
    <w:rsid w:val="005D6428"/>
    <w:rsid w:val="005E2C2A"/>
    <w:rsid w:val="00615883"/>
    <w:rsid w:val="006538A5"/>
    <w:rsid w:val="00657D38"/>
    <w:rsid w:val="00664D71"/>
    <w:rsid w:val="0069239B"/>
    <w:rsid w:val="006A0F63"/>
    <w:rsid w:val="006A59AE"/>
    <w:rsid w:val="006B1414"/>
    <w:rsid w:val="006B2874"/>
    <w:rsid w:val="006B3AFD"/>
    <w:rsid w:val="006C6AA6"/>
    <w:rsid w:val="006C7D07"/>
    <w:rsid w:val="006F5CA0"/>
    <w:rsid w:val="0070399F"/>
    <w:rsid w:val="007135E8"/>
    <w:rsid w:val="007347E5"/>
    <w:rsid w:val="00736EE8"/>
    <w:rsid w:val="00745B5E"/>
    <w:rsid w:val="00771B4F"/>
    <w:rsid w:val="007737DB"/>
    <w:rsid w:val="007A7B77"/>
    <w:rsid w:val="007B0EEC"/>
    <w:rsid w:val="007B763A"/>
    <w:rsid w:val="007C1B64"/>
    <w:rsid w:val="007F525E"/>
    <w:rsid w:val="00811FFE"/>
    <w:rsid w:val="008334B0"/>
    <w:rsid w:val="008371E0"/>
    <w:rsid w:val="00845201"/>
    <w:rsid w:val="00847397"/>
    <w:rsid w:val="00865AEE"/>
    <w:rsid w:val="0086642C"/>
    <w:rsid w:val="00876CA2"/>
    <w:rsid w:val="00886754"/>
    <w:rsid w:val="008B3CBF"/>
    <w:rsid w:val="008B7C1B"/>
    <w:rsid w:val="008C4C3F"/>
    <w:rsid w:val="008D372A"/>
    <w:rsid w:val="008E15CC"/>
    <w:rsid w:val="008E78C9"/>
    <w:rsid w:val="00900383"/>
    <w:rsid w:val="00930C9C"/>
    <w:rsid w:val="00941380"/>
    <w:rsid w:val="00973869"/>
    <w:rsid w:val="009A1659"/>
    <w:rsid w:val="009A1C60"/>
    <w:rsid w:val="009C1E84"/>
    <w:rsid w:val="009C6F67"/>
    <w:rsid w:val="009D74AC"/>
    <w:rsid w:val="009E3B9E"/>
    <w:rsid w:val="00A02CAF"/>
    <w:rsid w:val="00A049FF"/>
    <w:rsid w:val="00A04A99"/>
    <w:rsid w:val="00A15742"/>
    <w:rsid w:val="00A20D59"/>
    <w:rsid w:val="00A329D9"/>
    <w:rsid w:val="00A40B15"/>
    <w:rsid w:val="00A57776"/>
    <w:rsid w:val="00A8618C"/>
    <w:rsid w:val="00AA4C35"/>
    <w:rsid w:val="00AB1EA4"/>
    <w:rsid w:val="00AB1EE6"/>
    <w:rsid w:val="00AC72D9"/>
    <w:rsid w:val="00AE377A"/>
    <w:rsid w:val="00B158E3"/>
    <w:rsid w:val="00B23280"/>
    <w:rsid w:val="00B24C35"/>
    <w:rsid w:val="00B2500B"/>
    <w:rsid w:val="00B25716"/>
    <w:rsid w:val="00B36D6C"/>
    <w:rsid w:val="00B40498"/>
    <w:rsid w:val="00B63622"/>
    <w:rsid w:val="00B73BE3"/>
    <w:rsid w:val="00B86025"/>
    <w:rsid w:val="00BC2E5D"/>
    <w:rsid w:val="00BC36D4"/>
    <w:rsid w:val="00BF7A96"/>
    <w:rsid w:val="00C02B15"/>
    <w:rsid w:val="00C227F9"/>
    <w:rsid w:val="00C22A50"/>
    <w:rsid w:val="00C27937"/>
    <w:rsid w:val="00C34965"/>
    <w:rsid w:val="00C90DE1"/>
    <w:rsid w:val="00CB3357"/>
    <w:rsid w:val="00CB38C1"/>
    <w:rsid w:val="00CB434B"/>
    <w:rsid w:val="00CC427F"/>
    <w:rsid w:val="00D021F2"/>
    <w:rsid w:val="00D152E2"/>
    <w:rsid w:val="00D217DE"/>
    <w:rsid w:val="00D310F0"/>
    <w:rsid w:val="00D33F56"/>
    <w:rsid w:val="00D73B81"/>
    <w:rsid w:val="00DA64CA"/>
    <w:rsid w:val="00DC3BDE"/>
    <w:rsid w:val="00DF7C39"/>
    <w:rsid w:val="00E14C19"/>
    <w:rsid w:val="00E17332"/>
    <w:rsid w:val="00E22935"/>
    <w:rsid w:val="00E565F2"/>
    <w:rsid w:val="00E74CEE"/>
    <w:rsid w:val="00E81F76"/>
    <w:rsid w:val="00EC2F30"/>
    <w:rsid w:val="00ED2FD3"/>
    <w:rsid w:val="00ED632A"/>
    <w:rsid w:val="00F0115D"/>
    <w:rsid w:val="00F02446"/>
    <w:rsid w:val="00F06602"/>
    <w:rsid w:val="00F24EA6"/>
    <w:rsid w:val="00F25A93"/>
    <w:rsid w:val="00F56895"/>
    <w:rsid w:val="00F66523"/>
    <w:rsid w:val="00FA0C3A"/>
    <w:rsid w:val="00FB0A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stroke weight="0" endcap="roun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152E2"/>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rsid w:val="00D152E2"/>
    <w:pPr>
      <w:outlineLvl w:val="0"/>
    </w:pPr>
    <w:rPr>
      <w:rFonts w:eastAsia="Arial Unicode MS"/>
      <w:color w:val="000000"/>
      <w:sz w:val="24"/>
      <w:u w:color="000000"/>
    </w:rPr>
  </w:style>
  <w:style w:type="paragraph" w:customStyle="1" w:styleId="ImportWordListStyleDefinition1804228061">
    <w:name w:val="Import Word List Style Definition 1804228061"/>
    <w:rsid w:val="00D152E2"/>
    <w:pPr>
      <w:numPr>
        <w:numId w:val="1"/>
      </w:numPr>
    </w:pPr>
  </w:style>
  <w:style w:type="paragraph" w:styleId="Prrafodelista">
    <w:name w:val="List Paragraph"/>
    <w:basedOn w:val="Normal"/>
    <w:uiPriority w:val="34"/>
    <w:qFormat/>
    <w:rsid w:val="00B73BE3"/>
    <w:pPr>
      <w:ind w:left="708"/>
    </w:pPr>
  </w:style>
  <w:style w:type="paragraph" w:styleId="Textodeglobo">
    <w:name w:val="Balloon Text"/>
    <w:basedOn w:val="Normal"/>
    <w:link w:val="TextodegloboCar"/>
    <w:locked/>
    <w:rsid w:val="00BC36D4"/>
    <w:rPr>
      <w:rFonts w:ascii="Tahoma" w:hAnsi="Tahoma"/>
      <w:sz w:val="16"/>
      <w:szCs w:val="16"/>
    </w:rPr>
  </w:style>
  <w:style w:type="character" w:customStyle="1" w:styleId="TextodegloboCar">
    <w:name w:val="Texto de globo Car"/>
    <w:link w:val="Textodeglobo"/>
    <w:rsid w:val="00BC36D4"/>
    <w:rPr>
      <w:rFonts w:ascii="Tahoma" w:hAnsi="Tahoma" w:cs="Tahoma"/>
      <w:sz w:val="16"/>
      <w:szCs w:val="16"/>
      <w:lang w:val="en-US" w:eastAsia="en-US"/>
    </w:rPr>
  </w:style>
  <w:style w:type="paragraph" w:styleId="Encabezado">
    <w:name w:val="header"/>
    <w:basedOn w:val="Normal"/>
    <w:link w:val="EncabezadoCar"/>
    <w:locked/>
    <w:rsid w:val="001957AC"/>
    <w:pPr>
      <w:tabs>
        <w:tab w:val="center" w:pos="4252"/>
        <w:tab w:val="right" w:pos="8504"/>
      </w:tabs>
    </w:pPr>
  </w:style>
  <w:style w:type="character" w:customStyle="1" w:styleId="EncabezadoCar">
    <w:name w:val="Encabezado Car"/>
    <w:link w:val="Encabezado"/>
    <w:rsid w:val="001957AC"/>
    <w:rPr>
      <w:sz w:val="24"/>
      <w:szCs w:val="24"/>
      <w:lang w:val="en-US" w:eastAsia="en-US"/>
    </w:rPr>
  </w:style>
  <w:style w:type="paragraph" w:styleId="Piedepgina">
    <w:name w:val="footer"/>
    <w:basedOn w:val="Normal"/>
    <w:link w:val="PiedepginaCar"/>
    <w:locked/>
    <w:rsid w:val="001957AC"/>
    <w:pPr>
      <w:tabs>
        <w:tab w:val="center" w:pos="4252"/>
        <w:tab w:val="right" w:pos="8504"/>
      </w:tabs>
    </w:pPr>
  </w:style>
  <w:style w:type="character" w:customStyle="1" w:styleId="PiedepginaCar">
    <w:name w:val="Pie de página Car"/>
    <w:link w:val="Piedepgina"/>
    <w:rsid w:val="001957AC"/>
    <w:rPr>
      <w:sz w:val="24"/>
      <w:szCs w:val="24"/>
      <w:lang w:val="en-US" w:eastAsia="en-US"/>
    </w:rPr>
  </w:style>
  <w:style w:type="numbering" w:customStyle="1" w:styleId="Estilo1">
    <w:name w:val="Estilo1"/>
    <w:rsid w:val="00004413"/>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152E2"/>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rsid w:val="00D152E2"/>
    <w:pPr>
      <w:outlineLvl w:val="0"/>
    </w:pPr>
    <w:rPr>
      <w:rFonts w:eastAsia="Arial Unicode MS"/>
      <w:color w:val="000000"/>
      <w:sz w:val="24"/>
      <w:u w:color="000000"/>
    </w:rPr>
  </w:style>
  <w:style w:type="paragraph" w:customStyle="1" w:styleId="ImportWordListStyleDefinition1804228061">
    <w:name w:val="Import Word List Style Definition 1804228061"/>
    <w:rsid w:val="00D152E2"/>
    <w:pPr>
      <w:numPr>
        <w:numId w:val="1"/>
      </w:numPr>
    </w:pPr>
  </w:style>
  <w:style w:type="paragraph" w:styleId="Prrafodelista">
    <w:name w:val="List Paragraph"/>
    <w:basedOn w:val="Normal"/>
    <w:uiPriority w:val="34"/>
    <w:qFormat/>
    <w:rsid w:val="00B73BE3"/>
    <w:pPr>
      <w:ind w:left="708"/>
    </w:pPr>
  </w:style>
  <w:style w:type="paragraph" w:styleId="Textodeglobo">
    <w:name w:val="Balloon Text"/>
    <w:basedOn w:val="Normal"/>
    <w:link w:val="TextodegloboCar"/>
    <w:locked/>
    <w:rsid w:val="00BC36D4"/>
    <w:rPr>
      <w:rFonts w:ascii="Tahoma" w:hAnsi="Tahoma"/>
      <w:sz w:val="16"/>
      <w:szCs w:val="16"/>
    </w:rPr>
  </w:style>
  <w:style w:type="character" w:customStyle="1" w:styleId="TextodegloboCar">
    <w:name w:val="Texto de globo Car"/>
    <w:link w:val="Textodeglobo"/>
    <w:rsid w:val="00BC36D4"/>
    <w:rPr>
      <w:rFonts w:ascii="Tahoma" w:hAnsi="Tahoma" w:cs="Tahoma"/>
      <w:sz w:val="16"/>
      <w:szCs w:val="16"/>
      <w:lang w:val="en-US" w:eastAsia="en-US"/>
    </w:rPr>
  </w:style>
  <w:style w:type="paragraph" w:styleId="Encabezado">
    <w:name w:val="header"/>
    <w:basedOn w:val="Normal"/>
    <w:link w:val="EncabezadoCar"/>
    <w:locked/>
    <w:rsid w:val="001957AC"/>
    <w:pPr>
      <w:tabs>
        <w:tab w:val="center" w:pos="4252"/>
        <w:tab w:val="right" w:pos="8504"/>
      </w:tabs>
    </w:pPr>
  </w:style>
  <w:style w:type="character" w:customStyle="1" w:styleId="EncabezadoCar">
    <w:name w:val="Encabezado Car"/>
    <w:link w:val="Encabezado"/>
    <w:rsid w:val="001957AC"/>
    <w:rPr>
      <w:sz w:val="24"/>
      <w:szCs w:val="24"/>
      <w:lang w:val="en-US" w:eastAsia="en-US"/>
    </w:rPr>
  </w:style>
  <w:style w:type="paragraph" w:styleId="Piedepgina">
    <w:name w:val="footer"/>
    <w:basedOn w:val="Normal"/>
    <w:link w:val="PiedepginaCar"/>
    <w:locked/>
    <w:rsid w:val="001957AC"/>
    <w:pPr>
      <w:tabs>
        <w:tab w:val="center" w:pos="4252"/>
        <w:tab w:val="right" w:pos="8504"/>
      </w:tabs>
    </w:pPr>
  </w:style>
  <w:style w:type="character" w:customStyle="1" w:styleId="PiedepginaCar">
    <w:name w:val="Pie de página Car"/>
    <w:link w:val="Piedepgina"/>
    <w:rsid w:val="001957AC"/>
    <w:rPr>
      <w:sz w:val="24"/>
      <w:szCs w:val="24"/>
      <w:lang w:val="en-US" w:eastAsia="en-US"/>
    </w:rPr>
  </w:style>
  <w:style w:type="numbering" w:customStyle="1" w:styleId="Estilo1">
    <w:name w:val="Estilo1"/>
    <w:rsid w:val="00004413"/>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224">
      <w:bodyDiv w:val="1"/>
      <w:marLeft w:val="0"/>
      <w:marRight w:val="0"/>
      <w:marTop w:val="0"/>
      <w:marBottom w:val="0"/>
      <w:divBdr>
        <w:top w:val="none" w:sz="0" w:space="0" w:color="auto"/>
        <w:left w:val="none" w:sz="0" w:space="0" w:color="auto"/>
        <w:bottom w:val="none" w:sz="0" w:space="0" w:color="auto"/>
        <w:right w:val="none" w:sz="0" w:space="0" w:color="auto"/>
      </w:divBdr>
    </w:div>
    <w:div w:id="702096295">
      <w:bodyDiv w:val="1"/>
      <w:marLeft w:val="0"/>
      <w:marRight w:val="0"/>
      <w:marTop w:val="0"/>
      <w:marBottom w:val="0"/>
      <w:divBdr>
        <w:top w:val="none" w:sz="0" w:space="0" w:color="auto"/>
        <w:left w:val="none" w:sz="0" w:space="0" w:color="auto"/>
        <w:bottom w:val="none" w:sz="0" w:space="0" w:color="auto"/>
        <w:right w:val="none" w:sz="0" w:space="0" w:color="auto"/>
      </w:divBdr>
    </w:div>
    <w:div w:id="1182280899">
      <w:bodyDiv w:val="1"/>
      <w:marLeft w:val="0"/>
      <w:marRight w:val="0"/>
      <w:marTop w:val="0"/>
      <w:marBottom w:val="0"/>
      <w:divBdr>
        <w:top w:val="none" w:sz="0" w:space="0" w:color="auto"/>
        <w:left w:val="none" w:sz="0" w:space="0" w:color="auto"/>
        <w:bottom w:val="none" w:sz="0" w:space="0" w:color="auto"/>
        <w:right w:val="none" w:sz="0" w:space="0" w:color="auto"/>
      </w:divBdr>
    </w:div>
    <w:div w:id="134513240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813BF-0684-4B6F-AC40-5FFEF9A9E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583</Words>
  <Characters>3208</Characters>
  <Application>Microsoft Office Word</Application>
  <DocSecurity>4</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agomez</dc:creator>
  <cp:lastModifiedBy>noalbarran</cp:lastModifiedBy>
  <cp:revision>2</cp:revision>
  <cp:lastPrinted>2016-03-01T10:58:00Z</cp:lastPrinted>
  <dcterms:created xsi:type="dcterms:W3CDTF">2016-06-22T10:45:00Z</dcterms:created>
  <dcterms:modified xsi:type="dcterms:W3CDTF">2016-06-22T10:45:00Z</dcterms:modified>
</cp:coreProperties>
</file>